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C0F" w:rsidRPr="004A3637" w:rsidRDefault="00156C0F" w:rsidP="00156C0F">
      <w:pPr>
        <w:bidi/>
        <w:jc w:val="right"/>
        <w:rPr>
          <w:b/>
          <w:bCs/>
          <w:sz w:val="32"/>
          <w:szCs w:val="32"/>
          <w:rtl/>
          <w:lang w:bidi="ar-JO"/>
        </w:rPr>
      </w:pPr>
    </w:p>
    <w:p w:rsidR="00F21870" w:rsidRDefault="00F21870" w:rsidP="00F21870">
      <w:pPr>
        <w:jc w:val="center"/>
        <w:rPr>
          <w:lang w:bidi="ar-JO"/>
        </w:rPr>
      </w:pPr>
    </w:p>
    <w:p w:rsidR="00F21870" w:rsidRDefault="00F21870" w:rsidP="00F21870">
      <w:pPr>
        <w:jc w:val="center"/>
        <w:rPr>
          <w:lang w:bidi="ar-JO"/>
        </w:rPr>
      </w:pPr>
    </w:p>
    <w:p w:rsidR="00F21870" w:rsidRDefault="00F21870" w:rsidP="00F21870">
      <w:pPr>
        <w:jc w:val="center"/>
        <w:rPr>
          <w:lang w:bidi="ar-JO"/>
        </w:rPr>
      </w:pPr>
    </w:p>
    <w:p w:rsidR="00F21870" w:rsidRDefault="00F21870" w:rsidP="00F21870">
      <w:pPr>
        <w:jc w:val="center"/>
        <w:rPr>
          <w:lang w:bidi="ar-JO"/>
        </w:rPr>
      </w:pPr>
    </w:p>
    <w:p w:rsidR="00F21870" w:rsidRDefault="00F21870" w:rsidP="00F21870">
      <w:pPr>
        <w:jc w:val="center"/>
        <w:rPr>
          <w:lang w:bidi="ar-JO"/>
        </w:rPr>
      </w:pPr>
    </w:p>
    <w:p w:rsidR="00F21870" w:rsidRDefault="00F21870" w:rsidP="00F21870">
      <w:pPr>
        <w:jc w:val="center"/>
        <w:rPr>
          <w:lang w:bidi="ar-JO"/>
        </w:rPr>
      </w:pPr>
    </w:p>
    <w:p w:rsidR="00F21870" w:rsidRDefault="00F21870" w:rsidP="00F21870">
      <w:pPr>
        <w:jc w:val="center"/>
        <w:rPr>
          <w:sz w:val="32"/>
          <w:szCs w:val="32"/>
          <w:lang w:bidi="ar-JO"/>
        </w:rPr>
      </w:pPr>
    </w:p>
    <w:p w:rsidR="00F21870" w:rsidRDefault="00F21870" w:rsidP="00F21870">
      <w:pPr>
        <w:jc w:val="center"/>
        <w:rPr>
          <w:sz w:val="32"/>
          <w:szCs w:val="32"/>
          <w:lang w:bidi="ar-JO"/>
        </w:rPr>
      </w:pPr>
    </w:p>
    <w:p w:rsidR="00F21870" w:rsidRDefault="00F21870" w:rsidP="00F21870">
      <w:pPr>
        <w:ind w:right="-360"/>
        <w:jc w:val="center"/>
        <w:rPr>
          <w:rFonts w:cs="Monotype Koufi"/>
          <w:sz w:val="56"/>
          <w:szCs w:val="56"/>
        </w:rPr>
      </w:pPr>
      <w:r>
        <w:rPr>
          <w:rFonts w:cs="Monotype Koufi" w:hint="cs"/>
          <w:sz w:val="62"/>
          <w:szCs w:val="62"/>
          <w:rtl/>
        </w:rPr>
        <w:t>نمــــوذج</w:t>
      </w:r>
      <w:r>
        <w:rPr>
          <w:rFonts w:cs="Monotype Koufi" w:hint="cs"/>
          <w:sz w:val="62"/>
          <w:szCs w:val="62"/>
          <w:rtl/>
          <w:lang w:bidi="ar-JO"/>
        </w:rPr>
        <w:t xml:space="preserve"> الطلب</w:t>
      </w:r>
      <w:r>
        <w:rPr>
          <w:rFonts w:cs="Monotype Koufi" w:hint="cs"/>
          <w:sz w:val="62"/>
          <w:szCs w:val="62"/>
          <w:rtl/>
        </w:rPr>
        <w:t xml:space="preserve"> التفصيلي</w:t>
      </w:r>
      <w:r w:rsidR="006F13DA">
        <w:rPr>
          <w:rFonts w:cs="Monotype Koufi" w:hint="cs"/>
          <w:sz w:val="62"/>
          <w:szCs w:val="62"/>
          <w:rtl/>
        </w:rPr>
        <w:t xml:space="preserve"> للمشاريع الابتكارية والريادية</w:t>
      </w:r>
      <w:r>
        <w:rPr>
          <w:rFonts w:cs="Monotype Koufi"/>
          <w:sz w:val="56"/>
          <w:szCs w:val="56"/>
        </w:rPr>
        <w:t xml:space="preserve">           </w:t>
      </w:r>
    </w:p>
    <w:p w:rsidR="00F21870" w:rsidRDefault="006F13DA" w:rsidP="00F21870">
      <w:pPr>
        <w:ind w:right="-360"/>
        <w:jc w:val="center"/>
        <w:rPr>
          <w:rFonts w:cs="Monotype Koufi"/>
          <w:b/>
          <w:bCs/>
          <w:sz w:val="52"/>
          <w:szCs w:val="52"/>
        </w:rPr>
      </w:pPr>
      <w:r>
        <w:rPr>
          <w:rFonts w:cs="Monotype Koufi"/>
          <w:b/>
          <w:bCs/>
          <w:sz w:val="52"/>
          <w:szCs w:val="52"/>
        </w:rPr>
        <w:t xml:space="preserve">Innovation &amp; Entrepreneurship Projects – </w:t>
      </w:r>
      <w:r w:rsidR="00F21870">
        <w:rPr>
          <w:rFonts w:cs="Monotype Koufi"/>
          <w:b/>
          <w:bCs/>
          <w:sz w:val="52"/>
          <w:szCs w:val="52"/>
        </w:rPr>
        <w:t>Detailed Proposal Form</w:t>
      </w:r>
    </w:p>
    <w:p w:rsidR="00F21870" w:rsidRDefault="00F21870" w:rsidP="00F21870">
      <w:pPr>
        <w:ind w:right="-360"/>
        <w:jc w:val="center"/>
        <w:rPr>
          <w:rFonts w:cs="Monotype Koufi"/>
          <w:b/>
          <w:bCs/>
          <w:color w:val="0000FF"/>
          <w:sz w:val="50"/>
          <w:szCs w:val="50"/>
        </w:rPr>
      </w:pPr>
    </w:p>
    <w:p w:rsidR="00F21870" w:rsidRDefault="00F21870"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3E6C5C" w:rsidRPr="003E6C5C" w:rsidRDefault="003E6C5C" w:rsidP="00235BA7">
      <w:pPr>
        <w:ind w:right="-360"/>
        <w:jc w:val="center"/>
        <w:rPr>
          <w:rFonts w:cs="Monotype Koufi"/>
          <w:b/>
          <w:bCs/>
          <w:sz w:val="36"/>
          <w:szCs w:val="36"/>
          <w:u w:val="single"/>
          <w:rtl/>
        </w:rPr>
      </w:pPr>
      <w:r w:rsidRPr="003E6C5C">
        <w:rPr>
          <w:rFonts w:cs="Monotype Koufi" w:hint="cs"/>
          <w:b/>
          <w:bCs/>
          <w:sz w:val="36"/>
          <w:szCs w:val="36"/>
          <w:u w:val="single"/>
          <w:rtl/>
        </w:rPr>
        <w:t xml:space="preserve">دورة </w:t>
      </w:r>
      <w:r w:rsidR="00235BA7">
        <w:rPr>
          <w:rFonts w:cs="Monotype Koufi" w:hint="cs"/>
          <w:b/>
          <w:bCs/>
          <w:sz w:val="36"/>
          <w:szCs w:val="36"/>
          <w:u w:val="single"/>
          <w:rtl/>
        </w:rPr>
        <w:t>-          سنة (   )</w:t>
      </w:r>
      <w:bookmarkStart w:id="0" w:name="_GoBack"/>
      <w:bookmarkEnd w:id="0"/>
    </w:p>
    <w:p w:rsidR="00DF1CAC" w:rsidRDefault="00DF1CAC"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DF1CAC" w:rsidRDefault="00DF1CAC" w:rsidP="00F21870">
      <w:pPr>
        <w:ind w:right="-360"/>
        <w:jc w:val="center"/>
        <w:rPr>
          <w:rFonts w:cs="Monotype Koufi"/>
          <w:b/>
          <w:bCs/>
          <w:color w:val="0000FF"/>
        </w:rPr>
      </w:pPr>
    </w:p>
    <w:p w:rsidR="00F21870" w:rsidRDefault="00F21870" w:rsidP="00F21870">
      <w:pPr>
        <w:ind w:right="-360"/>
        <w:jc w:val="center"/>
        <w:rPr>
          <w:rFonts w:cs="Monotype Koufi"/>
          <w:b/>
          <w:bCs/>
          <w:color w:val="0000FF"/>
        </w:rPr>
      </w:pPr>
    </w:p>
    <w:p w:rsidR="00F21870" w:rsidRDefault="00F21870" w:rsidP="00F21870">
      <w:pPr>
        <w:ind w:right="-360"/>
        <w:jc w:val="center"/>
        <w:rPr>
          <w:rFonts w:cs="Monotype Koufi"/>
          <w:b/>
          <w:bCs/>
          <w:color w:val="0000FF"/>
        </w:rPr>
      </w:pPr>
    </w:p>
    <w:p w:rsidR="00F21870" w:rsidRDefault="00F21870" w:rsidP="00F21870">
      <w:pPr>
        <w:ind w:right="-360"/>
        <w:jc w:val="center"/>
        <w:rPr>
          <w:rFonts w:cs="Monotype Koufi"/>
          <w:b/>
          <w:bCs/>
          <w:color w:val="0000FF"/>
        </w:rPr>
      </w:pPr>
    </w:p>
    <w:p w:rsidR="00F21870" w:rsidRDefault="00BF2562" w:rsidP="00DF1CAC">
      <w:pPr>
        <w:ind w:right="-360"/>
        <w:jc w:val="center"/>
        <w:rPr>
          <w:rFonts w:cs="Monotype Koufi"/>
          <w:b/>
          <w:bCs/>
          <w:sz w:val="50"/>
          <w:szCs w:val="50"/>
        </w:rPr>
      </w:pPr>
      <w:hyperlink r:id="rId8" w:history="1">
        <w:r w:rsidR="00F21870">
          <w:rPr>
            <w:rStyle w:val="Hyperlink"/>
            <w:rFonts w:cs="Monotype Koufi"/>
            <w:b/>
            <w:bCs/>
            <w:sz w:val="50"/>
            <w:szCs w:val="50"/>
          </w:rPr>
          <w:t>www.srf.gov.jo</w:t>
        </w:r>
      </w:hyperlink>
    </w:p>
    <w:p w:rsidR="00DF1CAC" w:rsidRDefault="00DF1CAC" w:rsidP="00DF1CAC">
      <w:pPr>
        <w:ind w:right="-360"/>
        <w:jc w:val="center"/>
        <w:rPr>
          <w:rFonts w:cs="Monotype Koufi"/>
          <w:b/>
          <w:bCs/>
          <w:sz w:val="42"/>
          <w:szCs w:val="42"/>
        </w:rPr>
      </w:pPr>
    </w:p>
    <w:p w:rsidR="00F21870" w:rsidRDefault="00F21870" w:rsidP="00F21870">
      <w:pPr>
        <w:ind w:right="-360"/>
        <w:jc w:val="center"/>
        <w:rPr>
          <w:rFonts w:cs="Monotype Koufi"/>
          <w:b/>
          <w:bCs/>
          <w:sz w:val="42"/>
          <w:szCs w:val="42"/>
          <w:rtl/>
        </w:rPr>
      </w:pPr>
    </w:p>
    <w:p w:rsidR="00E027CF" w:rsidRDefault="00E027CF" w:rsidP="00F21870">
      <w:pPr>
        <w:ind w:right="-360"/>
        <w:jc w:val="center"/>
        <w:rPr>
          <w:rFonts w:cs="Monotype Koufi"/>
          <w:b/>
          <w:bCs/>
          <w:sz w:val="42"/>
          <w:szCs w:val="42"/>
        </w:rPr>
      </w:pPr>
    </w:p>
    <w:tbl>
      <w:tblPr>
        <w:bidiVisual/>
        <w:tblW w:w="10600"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1980"/>
        <w:gridCol w:w="360"/>
        <w:gridCol w:w="360"/>
        <w:gridCol w:w="1260"/>
        <w:gridCol w:w="3780"/>
      </w:tblGrid>
      <w:tr w:rsidR="00F21870" w:rsidRPr="00D72F4E">
        <w:trPr>
          <w:trHeight w:val="737"/>
        </w:trPr>
        <w:tc>
          <w:tcPr>
            <w:tcW w:w="10600" w:type="dxa"/>
            <w:gridSpan w:val="6"/>
            <w:tcBorders>
              <w:top w:val="single" w:sz="4" w:space="0" w:color="auto"/>
              <w:left w:val="single" w:sz="4" w:space="0" w:color="auto"/>
              <w:bottom w:val="single" w:sz="4" w:space="0" w:color="auto"/>
              <w:right w:val="single" w:sz="4" w:space="0" w:color="auto"/>
            </w:tcBorders>
            <w:shd w:val="clear" w:color="auto" w:fill="auto"/>
          </w:tcPr>
          <w:p w:rsidR="003E6C5C" w:rsidRPr="003E6C5C" w:rsidRDefault="003E6C5C" w:rsidP="003E6C5C">
            <w:pPr>
              <w:jc w:val="center"/>
              <w:rPr>
                <w:rFonts w:cs="Traditional Arabic"/>
                <w:b/>
                <w:bCs/>
                <w:sz w:val="28"/>
                <w:szCs w:val="32"/>
                <w:u w:val="single"/>
                <w:lang w:bidi="ar-JO"/>
              </w:rPr>
            </w:pPr>
            <w:r w:rsidRPr="003E6C5C">
              <w:rPr>
                <w:rFonts w:cs="Traditional Arabic" w:hint="cs"/>
                <w:b/>
                <w:bCs/>
                <w:sz w:val="28"/>
                <w:szCs w:val="32"/>
                <w:u w:val="single"/>
                <w:rtl/>
                <w:lang w:bidi="ar-JO"/>
              </w:rPr>
              <w:t xml:space="preserve">1- معلومات عامة </w:t>
            </w:r>
            <w:r w:rsidRPr="003E6C5C">
              <w:rPr>
                <w:rFonts w:ascii="Arial Narrow" w:hAnsi="Arial Narrow" w:cs="Traditional Arabic" w:hint="cs"/>
                <w:b/>
                <w:bCs/>
                <w:sz w:val="20"/>
                <w:szCs w:val="20"/>
                <w:rtl/>
                <w:lang w:bidi="ar-JO"/>
              </w:rPr>
              <w:t xml:space="preserve"> </w:t>
            </w:r>
          </w:p>
          <w:p w:rsidR="003E6C5C" w:rsidRPr="003E6C5C" w:rsidRDefault="003E6C5C" w:rsidP="003E6C5C">
            <w:pPr>
              <w:jc w:val="center"/>
              <w:rPr>
                <w:rFonts w:ascii="Arial Narrow" w:hAnsi="Arial Narrow" w:cs="Traditional Arabic"/>
                <w:b/>
                <w:bCs/>
                <w:sz w:val="20"/>
                <w:szCs w:val="20"/>
                <w:lang w:bidi="ar-JO"/>
              </w:rPr>
            </w:pPr>
            <w:r w:rsidRPr="003E6C5C">
              <w:rPr>
                <w:rFonts w:cs="Traditional Arabic"/>
                <w:b/>
                <w:bCs/>
                <w:sz w:val="28"/>
                <w:szCs w:val="32"/>
                <w:lang w:bidi="ar-JO"/>
              </w:rPr>
              <w:t>General Information</w:t>
            </w:r>
          </w:p>
          <w:p w:rsidR="00F21870" w:rsidRPr="00D72F4E" w:rsidRDefault="00F21870" w:rsidP="008B2DF6">
            <w:pPr>
              <w:jc w:val="center"/>
              <w:rPr>
                <w:rFonts w:ascii="Arial Narrow" w:hAnsi="Arial Narrow" w:cs="Traditional Arabic"/>
                <w:b/>
                <w:bCs/>
                <w:sz w:val="16"/>
                <w:szCs w:val="16"/>
              </w:rPr>
            </w:pPr>
          </w:p>
        </w:tc>
      </w:tr>
      <w:tr w:rsidR="00F21870" w:rsidRPr="00D72F4E">
        <w:tc>
          <w:tcPr>
            <w:tcW w:w="5200" w:type="dxa"/>
            <w:gridSpan w:val="3"/>
            <w:tcBorders>
              <w:top w:val="single" w:sz="4" w:space="0" w:color="auto"/>
              <w:left w:val="single" w:sz="4" w:space="0" w:color="auto"/>
              <w:bottom w:val="single" w:sz="4" w:space="0" w:color="auto"/>
              <w:right w:val="nil"/>
            </w:tcBorders>
            <w:shd w:val="clear" w:color="auto" w:fill="auto"/>
          </w:tcPr>
          <w:p w:rsidR="00F21870" w:rsidRPr="00D72F4E" w:rsidRDefault="00F21870" w:rsidP="003E6C5C">
            <w:pPr>
              <w:jc w:val="right"/>
              <w:rPr>
                <w:rFonts w:ascii="Arial Narrow" w:hAnsi="Arial Narrow" w:cs="Traditional Arabic"/>
                <w:b/>
                <w:bCs/>
                <w:sz w:val="22"/>
                <w:szCs w:val="22"/>
                <w:rtl/>
                <w:lang w:bidi="ar-JO"/>
              </w:rPr>
            </w:pPr>
            <w:r w:rsidRPr="00D72F4E">
              <w:rPr>
                <w:rFonts w:ascii="Arial Narrow" w:hAnsi="Arial Narrow" w:cs="Traditional Arabic" w:hint="cs"/>
                <w:b/>
                <w:bCs/>
                <w:sz w:val="20"/>
                <w:szCs w:val="20"/>
                <w:rtl/>
                <w:lang w:bidi="ar-JO"/>
              </w:rPr>
              <w:t>ال</w:t>
            </w:r>
            <w:r w:rsidRPr="00D72F4E">
              <w:rPr>
                <w:rFonts w:ascii="Arial Narrow" w:hAnsi="Arial Narrow" w:cs="Traditional Arabic" w:hint="cs"/>
                <w:b/>
                <w:bCs/>
                <w:sz w:val="20"/>
                <w:szCs w:val="20"/>
                <w:rtl/>
              </w:rPr>
              <w:t xml:space="preserve">رقم المتسلسل </w:t>
            </w:r>
            <w:r w:rsidR="003E6C5C">
              <w:rPr>
                <w:rFonts w:ascii="Arial Narrow" w:hAnsi="Arial Narrow" w:cs="Traditional Arabic" w:hint="cs"/>
                <w:b/>
                <w:bCs/>
                <w:sz w:val="20"/>
                <w:szCs w:val="20"/>
                <w:rtl/>
                <w:lang w:bidi="ar-JO"/>
              </w:rPr>
              <w:t>للمشروع</w:t>
            </w:r>
            <w:r w:rsidRPr="00D72F4E">
              <w:rPr>
                <w:rFonts w:ascii="Arial Narrow" w:hAnsi="Arial Narrow" w:cs="Traditional Arabic" w:hint="cs"/>
                <w:b/>
                <w:bCs/>
                <w:sz w:val="22"/>
                <w:szCs w:val="22"/>
                <w:rtl/>
              </w:rPr>
              <w:t>:</w:t>
            </w:r>
            <w:r w:rsidRPr="00D72F4E">
              <w:rPr>
                <w:rFonts w:hint="cs"/>
                <w:b/>
                <w:bCs/>
                <w:color w:val="999999"/>
                <w:sz w:val="20"/>
                <w:szCs w:val="20"/>
                <w:rtl/>
              </w:rPr>
              <w:t xml:space="preserve"> </w:t>
            </w:r>
            <w:r w:rsidRPr="00D72F4E">
              <w:rPr>
                <w:rFonts w:hint="cs"/>
                <w:color w:val="999999"/>
                <w:sz w:val="20"/>
                <w:szCs w:val="20"/>
                <w:rtl/>
              </w:rPr>
              <w:t>..............................................................</w:t>
            </w:r>
          </w:p>
          <w:p w:rsidR="00F21870" w:rsidRPr="00D72F4E" w:rsidRDefault="00F21870" w:rsidP="00D72F4E">
            <w:pPr>
              <w:jc w:val="right"/>
              <w:rPr>
                <w:rFonts w:ascii="Arial Narrow" w:hAnsi="Arial Narrow" w:cs="Traditional Arabic"/>
                <w:b/>
                <w:bCs/>
                <w:sz w:val="22"/>
                <w:szCs w:val="22"/>
              </w:rPr>
            </w:pPr>
            <w:r w:rsidRPr="00D72F4E">
              <w:rPr>
                <w:rFonts w:ascii="Arial Narrow" w:hAnsi="Arial Narrow" w:cs="Traditional Arabic" w:hint="cs"/>
                <w:b/>
                <w:bCs/>
                <w:sz w:val="20"/>
                <w:szCs w:val="20"/>
                <w:rtl/>
              </w:rPr>
              <w:t>تاريخ الاستلام:</w:t>
            </w:r>
            <w:r w:rsidRPr="00D72F4E">
              <w:rPr>
                <w:rFonts w:ascii="Arial Narrow" w:hAnsi="Arial Narrow" w:cs="Traditional Arabic" w:hint="cs"/>
                <w:b/>
                <w:bCs/>
                <w:sz w:val="22"/>
                <w:szCs w:val="22"/>
                <w:rtl/>
              </w:rPr>
              <w:t xml:space="preserve"> </w:t>
            </w:r>
            <w:r w:rsidRPr="00D72F4E">
              <w:rPr>
                <w:rFonts w:hint="cs"/>
                <w:color w:val="999999"/>
                <w:sz w:val="20"/>
                <w:szCs w:val="20"/>
                <w:rtl/>
              </w:rPr>
              <w:t>..................................................</w:t>
            </w:r>
            <w:r w:rsidRPr="00D72F4E">
              <w:rPr>
                <w:rFonts w:hint="cs"/>
                <w:color w:val="999999"/>
                <w:sz w:val="20"/>
                <w:szCs w:val="20"/>
                <w:rtl/>
                <w:lang w:bidi="ar-JO"/>
              </w:rPr>
              <w:t>.................</w:t>
            </w:r>
            <w:r w:rsidRPr="00D72F4E">
              <w:rPr>
                <w:rFonts w:hint="cs"/>
                <w:color w:val="999999"/>
                <w:sz w:val="20"/>
                <w:szCs w:val="20"/>
                <w:rtl/>
              </w:rPr>
              <w:t>.....</w:t>
            </w:r>
            <w:r w:rsidRPr="00D72F4E">
              <w:rPr>
                <w:rFonts w:hint="cs"/>
                <w:color w:val="999999"/>
                <w:sz w:val="20"/>
                <w:szCs w:val="20"/>
                <w:rtl/>
                <w:lang w:bidi="ar-JO"/>
              </w:rPr>
              <w:t>....</w:t>
            </w:r>
            <w:r w:rsidRPr="00D72F4E">
              <w:rPr>
                <w:rFonts w:hint="cs"/>
                <w:color w:val="999999"/>
                <w:sz w:val="20"/>
                <w:szCs w:val="20"/>
                <w:rtl/>
              </w:rPr>
              <w:t>....</w:t>
            </w:r>
          </w:p>
        </w:tc>
        <w:tc>
          <w:tcPr>
            <w:tcW w:w="360" w:type="dxa"/>
            <w:tcBorders>
              <w:top w:val="single" w:sz="4" w:space="0" w:color="auto"/>
              <w:left w:val="nil"/>
              <w:bottom w:val="single" w:sz="4" w:space="0" w:color="auto"/>
              <w:right w:val="nil"/>
            </w:tcBorders>
            <w:shd w:val="clear" w:color="auto" w:fill="auto"/>
          </w:tcPr>
          <w:p w:rsidR="00F21870" w:rsidRPr="00D72F4E" w:rsidRDefault="00F21870" w:rsidP="00D72F4E">
            <w:pPr>
              <w:jc w:val="center"/>
              <w:rPr>
                <w:rFonts w:ascii="Arial Narrow" w:hAnsi="Arial Narrow" w:cs="Traditional Arabic"/>
                <w:b/>
                <w:bCs/>
                <w:lang w:bidi="ar-JO"/>
              </w:rPr>
            </w:pPr>
            <w:r w:rsidRPr="00D72F4E">
              <w:rPr>
                <w:rFonts w:ascii="Arial Narrow" w:hAnsi="Arial Narrow" w:cs="Traditional Arabic"/>
                <w:b/>
                <w:bCs/>
                <w:lang w:bidi="ar-JO"/>
              </w:rPr>
              <w:t xml:space="preserve"> </w:t>
            </w:r>
          </w:p>
        </w:tc>
        <w:tc>
          <w:tcPr>
            <w:tcW w:w="5040" w:type="dxa"/>
            <w:gridSpan w:val="2"/>
            <w:tcBorders>
              <w:top w:val="single" w:sz="4" w:space="0" w:color="auto"/>
              <w:left w:val="nil"/>
              <w:bottom w:val="single" w:sz="4" w:space="0" w:color="auto"/>
              <w:right w:val="single" w:sz="4" w:space="0" w:color="auto"/>
            </w:tcBorders>
            <w:shd w:val="clear" w:color="auto" w:fill="auto"/>
            <w:vAlign w:val="center"/>
          </w:tcPr>
          <w:p w:rsidR="00F21870" w:rsidRPr="00D72F4E" w:rsidRDefault="00F21870" w:rsidP="00D72F4E">
            <w:pPr>
              <w:spacing w:line="288" w:lineRule="auto"/>
              <w:rPr>
                <w:b/>
                <w:bCs/>
                <w:sz w:val="20"/>
                <w:szCs w:val="20"/>
              </w:rPr>
            </w:pPr>
            <w:r w:rsidRPr="00D72F4E">
              <w:rPr>
                <w:b/>
                <w:bCs/>
                <w:sz w:val="20"/>
                <w:szCs w:val="20"/>
              </w:rPr>
              <w:t xml:space="preserve">Serial Number </w:t>
            </w:r>
            <w:r w:rsidR="008808FC" w:rsidRPr="00D72F4E">
              <w:rPr>
                <w:b/>
                <w:bCs/>
                <w:sz w:val="20"/>
                <w:szCs w:val="20"/>
              </w:rPr>
              <w:t>of Proposal</w:t>
            </w:r>
            <w:r w:rsidRPr="00D72F4E">
              <w:rPr>
                <w:rFonts w:hint="cs"/>
                <w:color w:val="999999"/>
                <w:sz w:val="20"/>
                <w:szCs w:val="20"/>
                <w:rtl/>
              </w:rPr>
              <w:t>..............................................</w:t>
            </w:r>
            <w:r w:rsidRPr="00D72F4E">
              <w:rPr>
                <w:rFonts w:hint="cs"/>
                <w:b/>
                <w:bCs/>
                <w:color w:val="999999"/>
                <w:sz w:val="20"/>
                <w:szCs w:val="20"/>
                <w:rtl/>
              </w:rPr>
              <w:t>:</w:t>
            </w:r>
            <w:r w:rsidRPr="00D72F4E">
              <w:rPr>
                <w:rFonts w:hint="cs"/>
                <w:b/>
                <w:bCs/>
                <w:color w:val="808080"/>
                <w:sz w:val="20"/>
                <w:szCs w:val="20"/>
                <w:rtl/>
              </w:rPr>
              <w:t xml:space="preserve"> </w:t>
            </w:r>
          </w:p>
          <w:p w:rsidR="00F21870" w:rsidRPr="00D72F4E" w:rsidRDefault="00F21870" w:rsidP="00D72F4E">
            <w:pPr>
              <w:spacing w:line="288" w:lineRule="auto"/>
              <w:rPr>
                <w:b/>
                <w:bCs/>
                <w:sz w:val="20"/>
                <w:szCs w:val="20"/>
              </w:rPr>
            </w:pPr>
            <w:r w:rsidRPr="00D72F4E">
              <w:rPr>
                <w:b/>
                <w:bCs/>
                <w:sz w:val="20"/>
                <w:szCs w:val="20"/>
              </w:rPr>
              <w:t>Date Received</w:t>
            </w:r>
            <w:r w:rsidRPr="00D72F4E">
              <w:rPr>
                <w:rFonts w:hint="cs"/>
                <w:color w:val="999999"/>
                <w:sz w:val="20"/>
                <w:szCs w:val="20"/>
                <w:rtl/>
              </w:rPr>
              <w:t>.............................................................</w:t>
            </w:r>
            <w:r w:rsidRPr="00D72F4E">
              <w:rPr>
                <w:rFonts w:hint="cs"/>
                <w:b/>
                <w:bCs/>
                <w:color w:val="808080"/>
                <w:sz w:val="20"/>
                <w:szCs w:val="20"/>
                <w:rtl/>
              </w:rPr>
              <w:t>:</w:t>
            </w:r>
          </w:p>
        </w:tc>
      </w:tr>
      <w:tr w:rsidR="00F21870" w:rsidRPr="00D72F4E">
        <w:tc>
          <w:tcPr>
            <w:tcW w:w="5200" w:type="dxa"/>
            <w:gridSpan w:val="3"/>
            <w:tcBorders>
              <w:top w:val="single" w:sz="4" w:space="0" w:color="auto"/>
              <w:left w:val="single" w:sz="4" w:space="0" w:color="auto"/>
              <w:bottom w:val="single" w:sz="4" w:space="0" w:color="auto"/>
              <w:right w:val="nil"/>
            </w:tcBorders>
            <w:shd w:val="clear" w:color="auto" w:fill="auto"/>
          </w:tcPr>
          <w:p w:rsidR="00F21870" w:rsidRPr="00D72F4E" w:rsidRDefault="00F21870" w:rsidP="00D72F4E">
            <w:pPr>
              <w:bidi/>
              <w:rPr>
                <w:rFonts w:ascii="Arial Narrow" w:hAnsi="Arial Narrow" w:cs="Traditional Arabic"/>
                <w:b/>
                <w:bCs/>
                <w:sz w:val="12"/>
                <w:szCs w:val="12"/>
                <w:rtl/>
                <w:lang w:bidi="ar-JO"/>
              </w:rPr>
            </w:pPr>
          </w:p>
          <w:p w:rsidR="00F21870" w:rsidRPr="00D72F4E" w:rsidRDefault="00F21870" w:rsidP="0022087C">
            <w:pPr>
              <w:bidi/>
              <w:rPr>
                <w:rFonts w:ascii="Arial Narrow" w:hAnsi="Arial Narrow" w:cs="Traditional Arabic"/>
                <w:b/>
                <w:bCs/>
                <w:sz w:val="20"/>
                <w:szCs w:val="20"/>
                <w:rtl/>
                <w:lang w:bidi="ar-JO"/>
              </w:rPr>
            </w:pPr>
            <w:r w:rsidRPr="00D72F4E">
              <w:rPr>
                <w:rFonts w:ascii="Arial Narrow" w:hAnsi="Arial Narrow" w:cs="Traditional Arabic" w:hint="cs"/>
                <w:b/>
                <w:bCs/>
                <w:sz w:val="20"/>
                <w:szCs w:val="20"/>
                <w:rtl/>
                <w:lang w:bidi="ar-JO"/>
              </w:rPr>
              <w:t xml:space="preserve">عنوان </w:t>
            </w:r>
            <w:r w:rsidR="0022087C">
              <w:rPr>
                <w:rFonts w:ascii="Arial Narrow" w:hAnsi="Arial Narrow" w:cs="Traditional Arabic" w:hint="cs"/>
                <w:b/>
                <w:bCs/>
                <w:sz w:val="20"/>
                <w:szCs w:val="20"/>
                <w:rtl/>
                <w:lang w:bidi="ar-JO"/>
              </w:rPr>
              <w:t>المشروع</w:t>
            </w:r>
            <w:r w:rsidRPr="00D72F4E">
              <w:rPr>
                <w:rFonts w:ascii="Arial Narrow" w:hAnsi="Arial Narrow" w:cs="Traditional Arabic" w:hint="cs"/>
                <w:b/>
                <w:bCs/>
                <w:sz w:val="20"/>
                <w:szCs w:val="20"/>
                <w:rtl/>
                <w:lang w:bidi="ar-JO"/>
              </w:rPr>
              <w:t xml:space="preserve"> (باللغة العربية)</w:t>
            </w:r>
          </w:p>
          <w:p w:rsidR="00F21870" w:rsidRPr="00D72F4E" w:rsidRDefault="00F21870" w:rsidP="00D72F4E">
            <w:pPr>
              <w:jc w:val="right"/>
              <w:rPr>
                <w:rFonts w:ascii="Arial Narrow" w:hAnsi="Arial Narrow" w:cs="Traditional Arabic"/>
                <w:b/>
                <w:bCs/>
                <w:sz w:val="8"/>
                <w:szCs w:val="8"/>
                <w:lang w:bidi="ar-JO"/>
              </w:rPr>
            </w:pPr>
          </w:p>
          <w:p w:rsidR="00F21870" w:rsidRPr="00D72F4E" w:rsidRDefault="00F21870" w:rsidP="00D72F4E">
            <w:pPr>
              <w:jc w:val="right"/>
              <w:rPr>
                <w:rFonts w:ascii="Arial Narrow" w:hAnsi="Arial Narrow" w:cs="Traditional Arabic"/>
                <w:b/>
                <w:bCs/>
                <w:sz w:val="8"/>
                <w:szCs w:val="8"/>
                <w:lang w:bidi="ar-JO"/>
              </w:rPr>
            </w:pPr>
          </w:p>
          <w:p w:rsidR="00F21870" w:rsidRPr="00D72F4E" w:rsidRDefault="00F21870" w:rsidP="00D72F4E">
            <w:pPr>
              <w:jc w:val="right"/>
              <w:rPr>
                <w:rFonts w:ascii="Arial Narrow" w:hAnsi="Arial Narrow" w:cs="Traditional Arabic"/>
                <w:b/>
                <w:bCs/>
                <w:sz w:val="8"/>
                <w:szCs w:val="8"/>
                <w:lang w:bidi="ar-JO"/>
              </w:rPr>
            </w:pPr>
          </w:p>
        </w:tc>
        <w:tc>
          <w:tcPr>
            <w:tcW w:w="360" w:type="dxa"/>
            <w:tcBorders>
              <w:top w:val="single" w:sz="4" w:space="0" w:color="auto"/>
              <w:left w:val="nil"/>
              <w:bottom w:val="single" w:sz="4" w:space="0" w:color="auto"/>
              <w:right w:val="nil"/>
            </w:tcBorders>
            <w:shd w:val="clear" w:color="auto" w:fill="auto"/>
          </w:tcPr>
          <w:p w:rsidR="00F21870" w:rsidRPr="00D72F4E" w:rsidRDefault="00F21870" w:rsidP="00D72F4E">
            <w:pPr>
              <w:bidi/>
              <w:spacing w:line="216" w:lineRule="auto"/>
              <w:rPr>
                <w:rFonts w:cs="Akhbar MT"/>
                <w:b/>
                <w:bCs/>
                <w:sz w:val="20"/>
                <w:szCs w:val="20"/>
                <w:lang w:bidi="ar-JO"/>
              </w:rPr>
            </w:pPr>
          </w:p>
        </w:tc>
        <w:tc>
          <w:tcPr>
            <w:tcW w:w="5040" w:type="dxa"/>
            <w:gridSpan w:val="2"/>
            <w:tcBorders>
              <w:top w:val="single" w:sz="4" w:space="0" w:color="auto"/>
              <w:left w:val="nil"/>
              <w:bottom w:val="single" w:sz="4" w:space="0" w:color="auto"/>
              <w:right w:val="single" w:sz="4" w:space="0" w:color="auto"/>
            </w:tcBorders>
            <w:shd w:val="clear" w:color="auto" w:fill="auto"/>
          </w:tcPr>
          <w:p w:rsidR="00F21870" w:rsidRPr="00D72F4E" w:rsidRDefault="00F21870" w:rsidP="00D72F4E">
            <w:pPr>
              <w:spacing w:line="216" w:lineRule="auto"/>
              <w:ind w:left="-45"/>
              <w:rPr>
                <w:b/>
                <w:bCs/>
                <w:sz w:val="20"/>
                <w:szCs w:val="20"/>
                <w:rtl/>
              </w:rPr>
            </w:pPr>
          </w:p>
          <w:p w:rsidR="00F21870" w:rsidRPr="00D72F4E" w:rsidRDefault="00F21870" w:rsidP="00D72F4E">
            <w:pPr>
              <w:spacing w:line="216" w:lineRule="auto"/>
              <w:ind w:left="-45"/>
              <w:rPr>
                <w:b/>
                <w:bCs/>
                <w:sz w:val="20"/>
                <w:szCs w:val="20"/>
              </w:rPr>
            </w:pPr>
            <w:r w:rsidRPr="00D72F4E">
              <w:rPr>
                <w:b/>
                <w:bCs/>
                <w:sz w:val="20"/>
                <w:szCs w:val="20"/>
              </w:rPr>
              <w:t>Title of  Proposal (In English)</w:t>
            </w:r>
          </w:p>
          <w:p w:rsidR="00F21870" w:rsidRPr="00D72F4E" w:rsidRDefault="00F21870" w:rsidP="00D72F4E">
            <w:pPr>
              <w:spacing w:line="216" w:lineRule="auto"/>
              <w:ind w:left="-45"/>
              <w:rPr>
                <w:b/>
                <w:bCs/>
                <w:sz w:val="20"/>
                <w:szCs w:val="20"/>
              </w:rPr>
            </w:pPr>
          </w:p>
          <w:p w:rsidR="00F21870" w:rsidRPr="00D72F4E" w:rsidRDefault="00F21870" w:rsidP="006D7F6E">
            <w:pPr>
              <w:ind w:left="-45"/>
              <w:jc w:val="center"/>
              <w:rPr>
                <w:b/>
                <w:bCs/>
                <w:sz w:val="20"/>
                <w:szCs w:val="20"/>
              </w:rPr>
            </w:pPr>
          </w:p>
        </w:tc>
      </w:tr>
      <w:tr w:rsidR="00F21870" w:rsidRPr="00D72F4E">
        <w:tc>
          <w:tcPr>
            <w:tcW w:w="5200" w:type="dxa"/>
            <w:gridSpan w:val="3"/>
            <w:tcBorders>
              <w:top w:val="single" w:sz="4" w:space="0" w:color="auto"/>
              <w:left w:val="single" w:sz="4" w:space="0" w:color="auto"/>
              <w:bottom w:val="single" w:sz="4" w:space="0" w:color="auto"/>
              <w:right w:val="nil"/>
            </w:tcBorders>
            <w:shd w:val="clear" w:color="auto" w:fill="auto"/>
          </w:tcPr>
          <w:p w:rsidR="003E6C5C" w:rsidRPr="00123146" w:rsidRDefault="003E6C5C" w:rsidP="003E6C5C">
            <w:pPr>
              <w:jc w:val="right"/>
              <w:rPr>
                <w:rFonts w:ascii="Arial Narrow" w:hAnsi="Arial Narrow" w:cs="Traditional Arabic"/>
                <w:b/>
                <w:bCs/>
                <w:sz w:val="20"/>
                <w:szCs w:val="20"/>
                <w:lang w:bidi="ar-JO"/>
              </w:rPr>
            </w:pPr>
            <w:r w:rsidRPr="00123146">
              <w:rPr>
                <w:rFonts w:ascii="Arial Narrow" w:hAnsi="Arial Narrow" w:cs="Traditional Arabic" w:hint="cs"/>
                <w:b/>
                <w:bCs/>
                <w:sz w:val="20"/>
                <w:szCs w:val="20"/>
                <w:rtl/>
                <w:lang w:bidi="ar-JO"/>
              </w:rPr>
              <w:t>اسم مدير المشروع ( أربعة مقاطع باللغة العربية )</w:t>
            </w:r>
          </w:p>
          <w:p w:rsidR="00F21870" w:rsidRPr="006D7F6E" w:rsidRDefault="00F21870" w:rsidP="0009669C">
            <w:pPr>
              <w:jc w:val="center"/>
              <w:rPr>
                <w:rFonts w:ascii="Arial Narrow" w:hAnsi="Arial Narrow" w:cs="Traditional Arabic"/>
                <w:b/>
                <w:bCs/>
                <w:sz w:val="20"/>
                <w:szCs w:val="20"/>
                <w:lang w:bidi="ar-JO"/>
              </w:rPr>
            </w:pPr>
          </w:p>
        </w:tc>
        <w:tc>
          <w:tcPr>
            <w:tcW w:w="360" w:type="dxa"/>
            <w:tcBorders>
              <w:top w:val="single" w:sz="4" w:space="0" w:color="auto"/>
              <w:left w:val="nil"/>
              <w:bottom w:val="single" w:sz="4" w:space="0" w:color="auto"/>
              <w:right w:val="nil"/>
            </w:tcBorders>
            <w:shd w:val="clear" w:color="auto" w:fill="auto"/>
          </w:tcPr>
          <w:p w:rsidR="00F21870" w:rsidRPr="00D72F4E" w:rsidRDefault="00F21870" w:rsidP="00D72F4E">
            <w:pPr>
              <w:bidi/>
              <w:spacing w:line="216" w:lineRule="auto"/>
              <w:rPr>
                <w:rFonts w:cs="Akhbar MT"/>
                <w:b/>
                <w:bCs/>
                <w:sz w:val="20"/>
                <w:szCs w:val="20"/>
                <w:lang w:bidi="ar-JO"/>
              </w:rPr>
            </w:pPr>
          </w:p>
        </w:tc>
        <w:tc>
          <w:tcPr>
            <w:tcW w:w="5040" w:type="dxa"/>
            <w:gridSpan w:val="2"/>
            <w:tcBorders>
              <w:top w:val="single" w:sz="4" w:space="0" w:color="auto"/>
              <w:left w:val="nil"/>
              <w:bottom w:val="single" w:sz="4" w:space="0" w:color="auto"/>
              <w:right w:val="single" w:sz="4" w:space="0" w:color="auto"/>
            </w:tcBorders>
            <w:shd w:val="clear" w:color="auto" w:fill="auto"/>
          </w:tcPr>
          <w:p w:rsidR="003E6C5C" w:rsidRPr="00123146" w:rsidRDefault="003E6C5C" w:rsidP="003E6C5C">
            <w:pPr>
              <w:spacing w:line="216" w:lineRule="auto"/>
              <w:ind w:left="-45"/>
              <w:rPr>
                <w:b/>
                <w:bCs/>
                <w:sz w:val="20"/>
                <w:szCs w:val="20"/>
              </w:rPr>
            </w:pPr>
            <w:r w:rsidRPr="00123146">
              <w:rPr>
                <w:b/>
                <w:bCs/>
                <w:sz w:val="20"/>
                <w:szCs w:val="20"/>
              </w:rPr>
              <w:t>Name of project manager</w:t>
            </w:r>
          </w:p>
          <w:p w:rsidR="00F21870" w:rsidRDefault="00F21870" w:rsidP="0009669C">
            <w:pPr>
              <w:spacing w:line="216" w:lineRule="auto"/>
              <w:ind w:left="-45"/>
              <w:jc w:val="center"/>
              <w:rPr>
                <w:b/>
                <w:bCs/>
                <w:sz w:val="20"/>
                <w:szCs w:val="20"/>
                <w:rtl/>
              </w:rPr>
            </w:pPr>
          </w:p>
          <w:p w:rsidR="000C70A6" w:rsidRPr="00D72F4E" w:rsidRDefault="000C70A6" w:rsidP="0009669C">
            <w:pPr>
              <w:spacing w:line="216" w:lineRule="auto"/>
              <w:ind w:left="-45"/>
              <w:jc w:val="center"/>
              <w:rPr>
                <w:b/>
                <w:bCs/>
                <w:sz w:val="20"/>
                <w:szCs w:val="20"/>
              </w:rPr>
            </w:pPr>
          </w:p>
        </w:tc>
      </w:tr>
      <w:tr w:rsidR="003E6C5C" w:rsidRPr="00D72F4E">
        <w:tc>
          <w:tcPr>
            <w:tcW w:w="5200" w:type="dxa"/>
            <w:gridSpan w:val="3"/>
            <w:tcBorders>
              <w:top w:val="single" w:sz="4" w:space="0" w:color="auto"/>
              <w:left w:val="single" w:sz="4" w:space="0" w:color="auto"/>
              <w:bottom w:val="single" w:sz="4" w:space="0" w:color="auto"/>
              <w:right w:val="nil"/>
            </w:tcBorders>
            <w:shd w:val="clear" w:color="auto" w:fill="auto"/>
          </w:tcPr>
          <w:p w:rsidR="003E6C5C" w:rsidRPr="00123146" w:rsidRDefault="003E6C5C" w:rsidP="003E6C5C">
            <w:pPr>
              <w:bidi/>
              <w:spacing w:line="216" w:lineRule="auto"/>
              <w:rPr>
                <w:rFonts w:ascii="Arial Narrow" w:hAnsi="Arial Narrow" w:cs="Traditional Arabic"/>
                <w:b/>
                <w:bCs/>
                <w:sz w:val="6"/>
                <w:szCs w:val="6"/>
                <w:rtl/>
                <w:lang w:bidi="ar-JO"/>
              </w:rPr>
            </w:pPr>
          </w:p>
          <w:p w:rsidR="003E6C5C" w:rsidRPr="00123146" w:rsidRDefault="003E6C5C" w:rsidP="003E6C5C">
            <w:pPr>
              <w:bidi/>
              <w:spacing w:line="216" w:lineRule="auto"/>
              <w:rPr>
                <w:rFonts w:ascii="Arial Narrow" w:hAnsi="Arial Narrow" w:cs="Traditional Arabic"/>
                <w:b/>
                <w:bCs/>
                <w:sz w:val="20"/>
                <w:szCs w:val="20"/>
                <w:rtl/>
                <w:lang w:bidi="ar-JO"/>
              </w:rPr>
            </w:pPr>
            <w:r w:rsidRPr="00123146">
              <w:rPr>
                <w:rFonts w:ascii="Arial Narrow" w:hAnsi="Arial Narrow" w:cs="Traditional Arabic" w:hint="cs"/>
                <w:b/>
                <w:bCs/>
                <w:sz w:val="20"/>
                <w:szCs w:val="20"/>
                <w:rtl/>
                <w:lang w:bidi="ar-JO"/>
              </w:rPr>
              <w:t xml:space="preserve">الرقم الوطني لمدير المشروع </w:t>
            </w:r>
          </w:p>
          <w:p w:rsidR="003E6C5C" w:rsidRPr="00123146" w:rsidRDefault="003E6C5C" w:rsidP="003E6C5C">
            <w:pPr>
              <w:bidi/>
              <w:spacing w:line="216" w:lineRule="auto"/>
              <w:rPr>
                <w:rFonts w:ascii="Arial Narrow" w:hAnsi="Arial Narrow" w:cs="Traditional Arabic"/>
                <w:b/>
                <w:bCs/>
                <w:sz w:val="20"/>
                <w:szCs w:val="20"/>
                <w:rtl/>
                <w:lang w:bidi="ar-JO"/>
              </w:rPr>
            </w:pPr>
          </w:p>
          <w:p w:rsidR="003E6C5C" w:rsidRPr="00123146" w:rsidRDefault="003E6C5C" w:rsidP="003E6C5C">
            <w:pPr>
              <w:bidi/>
              <w:spacing w:line="216" w:lineRule="auto"/>
              <w:rPr>
                <w:rFonts w:ascii="Arial Narrow" w:hAnsi="Arial Narrow" w:cs="Traditional Arabic"/>
                <w:b/>
                <w:bCs/>
                <w:sz w:val="20"/>
                <w:szCs w:val="20"/>
                <w:rtl/>
                <w:lang w:bidi="ar-JO"/>
              </w:rPr>
            </w:pPr>
            <w:r w:rsidRPr="00123146">
              <w:rPr>
                <w:rFonts w:ascii="Arial Narrow" w:hAnsi="Arial Narrow" w:cs="Traditional Arabic" w:hint="cs"/>
                <w:b/>
                <w:bCs/>
                <w:sz w:val="20"/>
                <w:szCs w:val="20"/>
                <w:rtl/>
                <w:lang w:bidi="ar-JO"/>
              </w:rPr>
              <w:t xml:space="preserve">رقم جواز السفر أو الوثيقة الشخصية لغير الأردنيين:                                                                     </w:t>
            </w:r>
          </w:p>
        </w:tc>
        <w:tc>
          <w:tcPr>
            <w:tcW w:w="5400" w:type="dxa"/>
            <w:gridSpan w:val="3"/>
            <w:tcBorders>
              <w:top w:val="single" w:sz="4" w:space="0" w:color="auto"/>
              <w:left w:val="nil"/>
              <w:bottom w:val="single" w:sz="4" w:space="0" w:color="auto"/>
              <w:right w:val="single" w:sz="4" w:space="0" w:color="auto"/>
            </w:tcBorders>
            <w:shd w:val="clear" w:color="auto" w:fill="auto"/>
          </w:tcPr>
          <w:p w:rsidR="003E6C5C" w:rsidRPr="00123146" w:rsidRDefault="003E6C5C" w:rsidP="003E6C5C">
            <w:pPr>
              <w:spacing w:line="216" w:lineRule="auto"/>
              <w:ind w:left="-45"/>
              <w:rPr>
                <w:b/>
                <w:bCs/>
                <w:sz w:val="8"/>
                <w:szCs w:val="8"/>
                <w:rtl/>
              </w:rPr>
            </w:pPr>
          </w:p>
          <w:p w:rsidR="003E6C5C" w:rsidRPr="00123146" w:rsidRDefault="003E6C5C" w:rsidP="003E6C5C">
            <w:pPr>
              <w:spacing w:line="216" w:lineRule="auto"/>
              <w:ind w:left="-45"/>
              <w:rPr>
                <w:sz w:val="20"/>
                <w:szCs w:val="20"/>
              </w:rPr>
            </w:pPr>
            <w:r w:rsidRPr="00123146">
              <w:rPr>
                <w:b/>
                <w:bCs/>
                <w:sz w:val="20"/>
                <w:szCs w:val="20"/>
              </w:rPr>
              <w:t xml:space="preserve">National ID Number of project manager </w:t>
            </w:r>
            <w:r w:rsidRPr="00123146">
              <w:rPr>
                <w:sz w:val="20"/>
                <w:szCs w:val="20"/>
              </w:rPr>
              <w:t xml:space="preserve"> </w:t>
            </w:r>
          </w:p>
          <w:p w:rsidR="003E6C5C" w:rsidRPr="00123146" w:rsidRDefault="003E6C5C" w:rsidP="003E6C5C">
            <w:pPr>
              <w:spacing w:line="216" w:lineRule="auto"/>
              <w:ind w:left="-45"/>
              <w:rPr>
                <w:b/>
                <w:bCs/>
                <w:sz w:val="20"/>
                <w:szCs w:val="20"/>
              </w:rPr>
            </w:pPr>
            <w:r w:rsidRPr="00123146">
              <w:rPr>
                <w:sz w:val="20"/>
                <w:szCs w:val="20"/>
              </w:rPr>
              <w:t xml:space="preserve">    </w:t>
            </w:r>
          </w:p>
          <w:p w:rsidR="003E6C5C" w:rsidRPr="00123146" w:rsidRDefault="003E6C5C" w:rsidP="003E6C5C">
            <w:pPr>
              <w:spacing w:line="216" w:lineRule="auto"/>
              <w:ind w:left="-45"/>
              <w:rPr>
                <w:b/>
                <w:bCs/>
                <w:sz w:val="20"/>
                <w:szCs w:val="20"/>
              </w:rPr>
            </w:pPr>
            <w:r w:rsidRPr="00123146">
              <w:rPr>
                <w:b/>
                <w:bCs/>
                <w:sz w:val="20"/>
                <w:szCs w:val="20"/>
              </w:rPr>
              <w:t>Passport No. or Personal Document  No. for non-Jordanian applicant</w:t>
            </w:r>
          </w:p>
          <w:p w:rsidR="003E6C5C" w:rsidRPr="00123146" w:rsidRDefault="003E6C5C" w:rsidP="003E6C5C">
            <w:pPr>
              <w:spacing w:line="216" w:lineRule="auto"/>
              <w:ind w:left="-45"/>
              <w:rPr>
                <w:b/>
                <w:bCs/>
                <w:sz w:val="20"/>
                <w:szCs w:val="20"/>
              </w:rPr>
            </w:pPr>
          </w:p>
        </w:tc>
      </w:tr>
      <w:tr w:rsidR="00F21870" w:rsidRPr="00D72F4E">
        <w:trPr>
          <w:trHeight w:val="457"/>
        </w:trPr>
        <w:tc>
          <w:tcPr>
            <w:tcW w:w="2860" w:type="dxa"/>
            <w:tcBorders>
              <w:top w:val="single" w:sz="4" w:space="0" w:color="auto"/>
              <w:left w:val="single" w:sz="4" w:space="0" w:color="auto"/>
              <w:bottom w:val="single" w:sz="4" w:space="0" w:color="auto"/>
              <w:right w:val="nil"/>
            </w:tcBorders>
            <w:shd w:val="clear" w:color="auto" w:fill="auto"/>
          </w:tcPr>
          <w:p w:rsidR="00F21870" w:rsidRPr="00D72F4E" w:rsidRDefault="00F21870" w:rsidP="00D72F4E">
            <w:pPr>
              <w:bidi/>
              <w:spacing w:line="192" w:lineRule="auto"/>
              <w:rPr>
                <w:rFonts w:cs="Traditional Arabic"/>
                <w:b/>
                <w:bCs/>
                <w:sz w:val="6"/>
                <w:szCs w:val="6"/>
                <w:rtl/>
                <w:lang w:bidi="ar-JO"/>
              </w:rPr>
            </w:pPr>
          </w:p>
          <w:p w:rsidR="00F21870" w:rsidRPr="00D72F4E" w:rsidRDefault="00F21870" w:rsidP="00D72F4E">
            <w:pPr>
              <w:bidi/>
              <w:spacing w:line="192" w:lineRule="auto"/>
              <w:jc w:val="center"/>
              <w:rPr>
                <w:rFonts w:cs="Traditional Arabic"/>
                <w:b/>
                <w:bCs/>
                <w:sz w:val="20"/>
                <w:szCs w:val="20"/>
                <w:rtl/>
                <w:lang w:bidi="ar-JO"/>
              </w:rPr>
            </w:pPr>
            <w:r w:rsidRPr="00D72F4E">
              <w:rPr>
                <w:rFonts w:cs="Traditional Arabic" w:hint="cs"/>
                <w:b/>
                <w:bCs/>
                <w:sz w:val="20"/>
                <w:szCs w:val="20"/>
                <w:rtl/>
                <w:lang w:bidi="ar-JO"/>
              </w:rPr>
              <w:t>المؤسسة الدائمة للباحث</w:t>
            </w:r>
            <w:r w:rsidR="000C70A6">
              <w:rPr>
                <w:rFonts w:cs="Traditional Arabic" w:hint="cs"/>
                <w:b/>
                <w:bCs/>
                <w:sz w:val="20"/>
                <w:szCs w:val="20"/>
                <w:rtl/>
                <w:lang w:bidi="ar-JO"/>
              </w:rPr>
              <w:t>/ المبتكر</w:t>
            </w:r>
            <w:r w:rsidRPr="00D72F4E">
              <w:rPr>
                <w:rFonts w:cs="Traditional Arabic" w:hint="cs"/>
                <w:b/>
                <w:bCs/>
                <w:sz w:val="20"/>
                <w:szCs w:val="20"/>
                <w:rtl/>
                <w:lang w:bidi="ar-JO"/>
              </w:rPr>
              <w:t xml:space="preserve"> الرئيس </w:t>
            </w:r>
          </w:p>
          <w:p w:rsidR="00F21870" w:rsidRPr="00D72F4E" w:rsidRDefault="00F21870" w:rsidP="00D72F4E">
            <w:pPr>
              <w:bidi/>
              <w:spacing w:line="192" w:lineRule="auto"/>
              <w:jc w:val="center"/>
              <w:rPr>
                <w:rFonts w:cs="Traditional Arabic"/>
                <w:b/>
                <w:bCs/>
                <w:sz w:val="20"/>
                <w:szCs w:val="20"/>
                <w:lang w:bidi="ar-JO"/>
              </w:rPr>
            </w:pPr>
            <w:r w:rsidRPr="00D72F4E">
              <w:rPr>
                <w:rFonts w:cs="Akhbar MT"/>
                <w:b/>
                <w:bCs/>
                <w:sz w:val="18"/>
                <w:szCs w:val="18"/>
              </w:rPr>
              <w:t>PI.</w:t>
            </w:r>
            <w:r w:rsidRPr="00D72F4E">
              <w:rPr>
                <w:rFonts w:cs="Traditional Arabic"/>
                <w:b/>
                <w:bCs/>
                <w:sz w:val="18"/>
                <w:szCs w:val="18"/>
                <w:lang w:bidi="ar-JO"/>
              </w:rPr>
              <w:t xml:space="preserve"> </w:t>
            </w:r>
            <w:r w:rsidR="00F34D5E" w:rsidRPr="00D72F4E">
              <w:rPr>
                <w:rFonts w:cs="Traditional Arabic"/>
                <w:b/>
                <w:bCs/>
                <w:sz w:val="18"/>
                <w:szCs w:val="18"/>
                <w:lang w:bidi="ar-JO"/>
              </w:rPr>
              <w:t>Permanent</w:t>
            </w:r>
            <w:r w:rsidRPr="00D72F4E">
              <w:rPr>
                <w:rFonts w:cs="Traditional Arabic"/>
                <w:b/>
                <w:bCs/>
                <w:sz w:val="18"/>
                <w:szCs w:val="18"/>
                <w:lang w:bidi="ar-JO"/>
              </w:rPr>
              <w:t xml:space="preserve"> Work Institution</w:t>
            </w:r>
          </w:p>
        </w:tc>
        <w:tc>
          <w:tcPr>
            <w:tcW w:w="1980" w:type="dxa"/>
            <w:tcBorders>
              <w:top w:val="single" w:sz="4" w:space="0" w:color="auto"/>
              <w:left w:val="single" w:sz="4" w:space="0" w:color="auto"/>
              <w:bottom w:val="single" w:sz="4" w:space="0" w:color="auto"/>
              <w:right w:val="nil"/>
            </w:tcBorders>
            <w:shd w:val="clear" w:color="auto" w:fill="auto"/>
          </w:tcPr>
          <w:p w:rsidR="00F21870" w:rsidRPr="00D72F4E" w:rsidRDefault="00F21870" w:rsidP="00D72F4E">
            <w:pPr>
              <w:bidi/>
              <w:spacing w:line="192" w:lineRule="auto"/>
              <w:jc w:val="center"/>
              <w:rPr>
                <w:rFonts w:cs="Traditional Arabic"/>
                <w:b/>
                <w:bCs/>
                <w:sz w:val="8"/>
                <w:szCs w:val="8"/>
                <w:rtl/>
                <w:lang w:bidi="ar-JO"/>
              </w:rPr>
            </w:pPr>
          </w:p>
          <w:p w:rsidR="00F21870" w:rsidRPr="00D72F4E" w:rsidRDefault="00F21870" w:rsidP="00D72F4E">
            <w:pPr>
              <w:bidi/>
              <w:spacing w:line="192" w:lineRule="auto"/>
              <w:jc w:val="center"/>
              <w:rPr>
                <w:rFonts w:cs="Traditional Arabic"/>
                <w:b/>
                <w:bCs/>
                <w:sz w:val="20"/>
                <w:szCs w:val="20"/>
                <w:lang w:bidi="ar-JO"/>
              </w:rPr>
            </w:pPr>
            <w:r w:rsidRPr="00D72F4E">
              <w:rPr>
                <w:rFonts w:cs="Traditional Arabic" w:hint="cs"/>
                <w:b/>
                <w:bCs/>
                <w:sz w:val="20"/>
                <w:szCs w:val="20"/>
                <w:rtl/>
                <w:lang w:bidi="ar-JO"/>
              </w:rPr>
              <w:t>هاتف العمل/ الرقم الفرعي</w:t>
            </w:r>
          </w:p>
          <w:p w:rsidR="00F21870" w:rsidRPr="00D72F4E" w:rsidRDefault="00F21870" w:rsidP="00D72F4E">
            <w:pPr>
              <w:bidi/>
              <w:spacing w:line="192" w:lineRule="auto"/>
              <w:jc w:val="center"/>
              <w:rPr>
                <w:rFonts w:cs="Traditional Arabic"/>
                <w:b/>
                <w:bCs/>
                <w:sz w:val="20"/>
                <w:szCs w:val="20"/>
                <w:lang w:bidi="ar-JO"/>
              </w:rPr>
            </w:pPr>
            <w:r w:rsidRPr="00D72F4E">
              <w:rPr>
                <w:rFonts w:cs="Traditional Arabic"/>
                <w:b/>
                <w:bCs/>
                <w:sz w:val="18"/>
                <w:szCs w:val="18"/>
                <w:lang w:bidi="ar-JO"/>
              </w:rPr>
              <w:t>Off. Tel .No./Ext.</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F21870" w:rsidRPr="00D72F4E" w:rsidRDefault="00F21870" w:rsidP="00D72F4E">
            <w:pPr>
              <w:bidi/>
              <w:spacing w:line="192" w:lineRule="auto"/>
              <w:rPr>
                <w:rFonts w:cs="Traditional Arabic"/>
                <w:b/>
                <w:bCs/>
                <w:sz w:val="2"/>
                <w:szCs w:val="2"/>
                <w:rtl/>
                <w:lang w:bidi="ar-JO"/>
              </w:rPr>
            </w:pPr>
          </w:p>
          <w:p w:rsidR="00F21870" w:rsidRPr="00D72F4E" w:rsidRDefault="00F21870" w:rsidP="00D72F4E">
            <w:pPr>
              <w:bidi/>
              <w:spacing w:line="192" w:lineRule="auto"/>
              <w:jc w:val="center"/>
              <w:rPr>
                <w:rFonts w:cs="Traditional Arabic"/>
                <w:b/>
                <w:bCs/>
                <w:sz w:val="4"/>
                <w:szCs w:val="4"/>
                <w:rtl/>
                <w:lang w:bidi="ar-JO"/>
              </w:rPr>
            </w:pPr>
          </w:p>
          <w:p w:rsidR="00F21870" w:rsidRPr="00D72F4E" w:rsidRDefault="00F21870" w:rsidP="00D72F4E">
            <w:pPr>
              <w:bidi/>
              <w:spacing w:line="192" w:lineRule="auto"/>
              <w:jc w:val="center"/>
              <w:rPr>
                <w:rFonts w:cs="Traditional Arabic"/>
                <w:b/>
                <w:bCs/>
                <w:sz w:val="20"/>
                <w:szCs w:val="20"/>
                <w:rtl/>
                <w:lang w:bidi="ar-JO"/>
              </w:rPr>
            </w:pPr>
            <w:r w:rsidRPr="00D72F4E">
              <w:rPr>
                <w:rFonts w:cs="Traditional Arabic" w:hint="cs"/>
                <w:b/>
                <w:bCs/>
                <w:sz w:val="20"/>
                <w:szCs w:val="20"/>
                <w:rtl/>
                <w:lang w:bidi="ar-JO"/>
              </w:rPr>
              <w:t>خلوي (للباحث الرئيس )</w:t>
            </w:r>
          </w:p>
          <w:p w:rsidR="00F21870" w:rsidRPr="00D72F4E" w:rsidRDefault="00F21870" w:rsidP="00D72F4E">
            <w:pPr>
              <w:bidi/>
              <w:spacing w:line="192" w:lineRule="auto"/>
              <w:jc w:val="center"/>
              <w:rPr>
                <w:rFonts w:cs="Traditional Arabic"/>
                <w:b/>
                <w:bCs/>
                <w:sz w:val="20"/>
                <w:szCs w:val="20"/>
                <w:lang w:bidi="ar-JO"/>
              </w:rPr>
            </w:pPr>
            <w:r w:rsidRPr="00D72F4E">
              <w:rPr>
                <w:rFonts w:cs="Akhbar MT"/>
                <w:b/>
                <w:bCs/>
                <w:sz w:val="18"/>
                <w:szCs w:val="18"/>
              </w:rPr>
              <w:t>PI. Mobile No.</w:t>
            </w:r>
          </w:p>
        </w:tc>
        <w:tc>
          <w:tcPr>
            <w:tcW w:w="3780" w:type="dxa"/>
            <w:tcBorders>
              <w:top w:val="single" w:sz="4" w:space="0" w:color="auto"/>
              <w:left w:val="nil"/>
              <w:bottom w:val="single" w:sz="4" w:space="0" w:color="auto"/>
              <w:right w:val="single" w:sz="4" w:space="0" w:color="auto"/>
            </w:tcBorders>
            <w:shd w:val="clear" w:color="auto" w:fill="auto"/>
          </w:tcPr>
          <w:p w:rsidR="00F21870" w:rsidRPr="00D72F4E" w:rsidRDefault="00F21870" w:rsidP="00D72F4E">
            <w:pPr>
              <w:spacing w:line="192" w:lineRule="auto"/>
              <w:ind w:left="-45"/>
              <w:rPr>
                <w:rFonts w:cs="Traditional Arabic"/>
                <w:b/>
                <w:bCs/>
                <w:sz w:val="6"/>
                <w:szCs w:val="6"/>
                <w:rtl/>
              </w:rPr>
            </w:pPr>
          </w:p>
          <w:p w:rsidR="00F21870" w:rsidRPr="00D72F4E" w:rsidRDefault="00F21870" w:rsidP="00D72F4E">
            <w:pPr>
              <w:spacing w:line="192" w:lineRule="auto"/>
              <w:ind w:left="-45"/>
              <w:jc w:val="center"/>
              <w:rPr>
                <w:rFonts w:cs="Traditional Arabic"/>
                <w:b/>
                <w:bCs/>
                <w:sz w:val="20"/>
                <w:szCs w:val="20"/>
                <w:lang w:bidi="ar-JO"/>
              </w:rPr>
            </w:pPr>
            <w:r w:rsidRPr="00D72F4E">
              <w:rPr>
                <w:rFonts w:cs="Traditional Arabic" w:hint="cs"/>
                <w:b/>
                <w:bCs/>
                <w:sz w:val="20"/>
                <w:szCs w:val="20"/>
                <w:rtl/>
                <w:lang w:bidi="ar-JO"/>
              </w:rPr>
              <w:t>البريد الإلكتروني (للباحث الرئيس )</w:t>
            </w:r>
          </w:p>
          <w:p w:rsidR="00F21870" w:rsidRPr="00D72F4E" w:rsidRDefault="00F21870" w:rsidP="00D72F4E">
            <w:pPr>
              <w:bidi/>
              <w:spacing w:line="192" w:lineRule="auto"/>
              <w:jc w:val="center"/>
              <w:rPr>
                <w:rFonts w:cs="Traditional Arabic"/>
                <w:b/>
                <w:bCs/>
                <w:sz w:val="20"/>
                <w:szCs w:val="20"/>
                <w:lang w:bidi="ar-JO"/>
              </w:rPr>
            </w:pPr>
            <w:r w:rsidRPr="00D72F4E">
              <w:rPr>
                <w:rFonts w:cs="Akhbar MT"/>
                <w:b/>
                <w:bCs/>
                <w:sz w:val="18"/>
                <w:szCs w:val="18"/>
              </w:rPr>
              <w:t>PI. E-mail.</w:t>
            </w:r>
          </w:p>
        </w:tc>
      </w:tr>
      <w:tr w:rsidR="00F21870" w:rsidRPr="00D72F4E">
        <w:trPr>
          <w:trHeight w:val="313"/>
        </w:trPr>
        <w:tc>
          <w:tcPr>
            <w:tcW w:w="2860" w:type="dxa"/>
            <w:tcBorders>
              <w:top w:val="single" w:sz="4" w:space="0" w:color="auto"/>
              <w:left w:val="single" w:sz="4" w:space="0" w:color="auto"/>
              <w:bottom w:val="single" w:sz="4" w:space="0" w:color="auto"/>
              <w:right w:val="nil"/>
            </w:tcBorders>
            <w:shd w:val="clear" w:color="auto" w:fill="auto"/>
            <w:vAlign w:val="center"/>
          </w:tcPr>
          <w:p w:rsidR="00F21870" w:rsidRPr="00D72F4E" w:rsidRDefault="00F21870" w:rsidP="00D42742">
            <w:pPr>
              <w:bidi/>
              <w:spacing w:line="168" w:lineRule="auto"/>
              <w:jc w:val="center"/>
              <w:rPr>
                <w:rFonts w:cs="Traditional Arabic"/>
                <w:b/>
                <w:bCs/>
                <w:sz w:val="20"/>
                <w:szCs w:val="20"/>
                <w:rtl/>
                <w:lang w:bidi="ar-JO"/>
              </w:rPr>
            </w:pPr>
          </w:p>
          <w:p w:rsidR="00F21870" w:rsidRPr="00D72F4E" w:rsidRDefault="00F21870" w:rsidP="00D42742">
            <w:pPr>
              <w:bidi/>
              <w:spacing w:line="168" w:lineRule="auto"/>
              <w:jc w:val="center"/>
              <w:rPr>
                <w:rFonts w:cs="Traditional Arabic"/>
                <w:b/>
                <w:bCs/>
                <w:sz w:val="20"/>
                <w:szCs w:val="20"/>
                <w:lang w:bidi="ar-JO"/>
              </w:rPr>
            </w:pPr>
          </w:p>
        </w:tc>
        <w:tc>
          <w:tcPr>
            <w:tcW w:w="1980" w:type="dxa"/>
            <w:tcBorders>
              <w:top w:val="single" w:sz="4" w:space="0" w:color="auto"/>
              <w:left w:val="single" w:sz="4" w:space="0" w:color="auto"/>
              <w:bottom w:val="single" w:sz="4" w:space="0" w:color="auto"/>
              <w:right w:val="nil"/>
            </w:tcBorders>
            <w:shd w:val="clear" w:color="auto" w:fill="auto"/>
          </w:tcPr>
          <w:p w:rsidR="00F21870" w:rsidRPr="00D72F4E" w:rsidRDefault="00F21870" w:rsidP="0009669C">
            <w:pPr>
              <w:rPr>
                <w:rFonts w:cs="Traditional Arabic"/>
                <w:b/>
                <w:bCs/>
                <w:sz w:val="20"/>
                <w:szCs w:val="20"/>
                <w:lang w:bidi="ar-JO"/>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F21870" w:rsidRPr="00D72F4E" w:rsidRDefault="00F21870" w:rsidP="00D42742">
            <w:pPr>
              <w:spacing w:line="216" w:lineRule="auto"/>
              <w:ind w:left="-45"/>
              <w:jc w:val="center"/>
              <w:rPr>
                <w:rFonts w:cs="Akhbar MT"/>
                <w:b/>
                <w:bCs/>
                <w:sz w:val="20"/>
                <w:szCs w:val="20"/>
              </w:rPr>
            </w:pPr>
          </w:p>
        </w:tc>
        <w:tc>
          <w:tcPr>
            <w:tcW w:w="3780" w:type="dxa"/>
            <w:tcBorders>
              <w:top w:val="single" w:sz="4" w:space="0" w:color="auto"/>
              <w:left w:val="nil"/>
              <w:bottom w:val="single" w:sz="4" w:space="0" w:color="auto"/>
              <w:right w:val="single" w:sz="4" w:space="0" w:color="auto"/>
            </w:tcBorders>
            <w:shd w:val="clear" w:color="auto" w:fill="auto"/>
          </w:tcPr>
          <w:p w:rsidR="00F21870" w:rsidRPr="00D72F4E" w:rsidRDefault="00F21870" w:rsidP="00D42742">
            <w:pPr>
              <w:spacing w:line="216" w:lineRule="auto"/>
              <w:ind w:left="-45"/>
              <w:jc w:val="center"/>
              <w:rPr>
                <w:rFonts w:cs="Akhbar MT"/>
                <w:b/>
                <w:bCs/>
                <w:sz w:val="20"/>
                <w:szCs w:val="20"/>
              </w:rPr>
            </w:pPr>
          </w:p>
        </w:tc>
      </w:tr>
    </w:tbl>
    <w:p w:rsidR="00F21870" w:rsidRDefault="00F21870" w:rsidP="00F21870">
      <w:pPr>
        <w:bidi/>
        <w:rPr>
          <w:rFonts w:cs="Akhbar MT"/>
          <w:sz w:val="2"/>
          <w:szCs w:val="2"/>
          <w:lang w:bidi="ar-JO"/>
        </w:rPr>
      </w:pPr>
    </w:p>
    <w:tbl>
      <w:tblPr>
        <w:bidiVisual/>
        <w:tblW w:w="10597"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9"/>
        <w:gridCol w:w="359"/>
        <w:gridCol w:w="5039"/>
      </w:tblGrid>
      <w:tr w:rsidR="003E6C5C" w:rsidRPr="00D72F4E" w:rsidTr="003E6C5C">
        <w:trPr>
          <w:trHeight w:val="2050"/>
        </w:trPr>
        <w:tc>
          <w:tcPr>
            <w:tcW w:w="5199" w:type="dxa"/>
            <w:tcBorders>
              <w:top w:val="single" w:sz="4" w:space="0" w:color="auto"/>
              <w:left w:val="single" w:sz="4" w:space="0" w:color="auto"/>
              <w:bottom w:val="single" w:sz="4" w:space="0" w:color="auto"/>
              <w:right w:val="nil"/>
            </w:tcBorders>
            <w:shd w:val="clear" w:color="auto" w:fill="auto"/>
          </w:tcPr>
          <w:p w:rsidR="003E6C5C" w:rsidRPr="003E6C5C" w:rsidRDefault="003E6C5C" w:rsidP="003E6C5C">
            <w:pPr>
              <w:bidi/>
              <w:rPr>
                <w:rFonts w:cs="Traditional Arabic"/>
                <w:b/>
                <w:bCs/>
                <w:sz w:val="22"/>
                <w:szCs w:val="22"/>
                <w:rtl/>
                <w:lang w:bidi="ar-JO"/>
              </w:rPr>
            </w:pPr>
            <w:r w:rsidRPr="003E6C5C">
              <w:rPr>
                <w:rFonts w:ascii="Arial Narrow" w:hAnsi="Arial Narrow" w:cs="Traditional Arabic" w:hint="cs"/>
                <w:b/>
                <w:bCs/>
                <w:sz w:val="22"/>
                <w:szCs w:val="22"/>
                <w:rtl/>
              </w:rPr>
              <w:t xml:space="preserve"> موازنة المشروع الإجمالية المطلوبة:</w:t>
            </w:r>
            <w:r w:rsidRPr="003E6C5C">
              <w:rPr>
                <w:rFonts w:hint="cs"/>
                <w:b/>
                <w:bCs/>
                <w:sz w:val="22"/>
                <w:szCs w:val="22"/>
                <w:rtl/>
              </w:rPr>
              <w:t xml:space="preserve"> </w:t>
            </w:r>
            <w:r w:rsidRPr="003E6C5C">
              <w:rPr>
                <w:rFonts w:hint="cs"/>
                <w:sz w:val="22"/>
                <w:szCs w:val="22"/>
                <w:rtl/>
              </w:rPr>
              <w:t>.................................</w:t>
            </w:r>
            <w:r w:rsidRPr="003E6C5C">
              <w:rPr>
                <w:rFonts w:cs="Traditional Arabic" w:hint="cs"/>
                <w:b/>
                <w:bCs/>
                <w:sz w:val="22"/>
                <w:szCs w:val="22"/>
                <w:rtl/>
              </w:rPr>
              <w:t xml:space="preserve"> (دينار)</w:t>
            </w:r>
          </w:p>
          <w:p w:rsidR="003E6C5C" w:rsidRPr="003E6C5C" w:rsidRDefault="003E6C5C" w:rsidP="003E6C5C">
            <w:pPr>
              <w:bidi/>
              <w:rPr>
                <w:rFonts w:ascii="Arial Narrow" w:hAnsi="Arial Narrow" w:cs="Traditional Arabic"/>
                <w:b/>
                <w:bCs/>
                <w:sz w:val="22"/>
                <w:szCs w:val="22"/>
                <w:lang w:bidi="ar-JO"/>
              </w:rPr>
            </w:pPr>
          </w:p>
        </w:tc>
        <w:tc>
          <w:tcPr>
            <w:tcW w:w="359" w:type="dxa"/>
            <w:tcBorders>
              <w:top w:val="single" w:sz="4" w:space="0" w:color="auto"/>
              <w:left w:val="nil"/>
              <w:bottom w:val="single" w:sz="4" w:space="0" w:color="auto"/>
              <w:right w:val="nil"/>
            </w:tcBorders>
            <w:shd w:val="clear" w:color="auto" w:fill="auto"/>
          </w:tcPr>
          <w:p w:rsidR="003E6C5C" w:rsidRPr="003E6C5C" w:rsidRDefault="003E6C5C" w:rsidP="003E6C5C">
            <w:pPr>
              <w:jc w:val="right"/>
              <w:rPr>
                <w:rFonts w:ascii="Arial Narrow" w:hAnsi="Arial Narrow" w:cs="Traditional Arabic"/>
                <w:b/>
                <w:bCs/>
                <w:sz w:val="22"/>
                <w:szCs w:val="22"/>
                <w:lang w:bidi="ar-JO"/>
              </w:rPr>
            </w:pPr>
            <w:r w:rsidRPr="003E6C5C">
              <w:rPr>
                <w:rFonts w:ascii="Arial Narrow" w:hAnsi="Arial Narrow" w:cs="Traditional Arabic"/>
                <w:b/>
                <w:bCs/>
                <w:sz w:val="22"/>
                <w:szCs w:val="22"/>
                <w:lang w:bidi="ar-JO"/>
              </w:rPr>
              <w:t xml:space="preserve"> </w:t>
            </w:r>
          </w:p>
        </w:tc>
        <w:tc>
          <w:tcPr>
            <w:tcW w:w="5039" w:type="dxa"/>
            <w:tcBorders>
              <w:top w:val="single" w:sz="4" w:space="0" w:color="auto"/>
              <w:left w:val="nil"/>
              <w:bottom w:val="single" w:sz="4" w:space="0" w:color="auto"/>
              <w:right w:val="single" w:sz="4" w:space="0" w:color="auto"/>
            </w:tcBorders>
            <w:shd w:val="clear" w:color="auto" w:fill="auto"/>
          </w:tcPr>
          <w:p w:rsidR="003E6C5C" w:rsidRPr="003E6C5C" w:rsidRDefault="003E6C5C" w:rsidP="003E6C5C">
            <w:pPr>
              <w:spacing w:line="288" w:lineRule="auto"/>
              <w:ind w:left="-108"/>
              <w:rPr>
                <w:b/>
                <w:bCs/>
                <w:sz w:val="22"/>
                <w:szCs w:val="22"/>
                <w:lang w:bidi="ar-JO"/>
              </w:rPr>
            </w:pPr>
            <w:r w:rsidRPr="003E6C5C">
              <w:rPr>
                <w:b/>
                <w:bCs/>
                <w:sz w:val="22"/>
                <w:szCs w:val="22"/>
                <w:lang w:bidi="ar-JO"/>
              </w:rPr>
              <w:t xml:space="preserve"> </w:t>
            </w:r>
          </w:p>
          <w:p w:rsidR="003E6C5C" w:rsidRPr="003E6C5C" w:rsidRDefault="003E6C5C" w:rsidP="003E6C5C">
            <w:pPr>
              <w:spacing w:line="288" w:lineRule="auto"/>
              <w:ind w:left="-108"/>
              <w:rPr>
                <w:b/>
                <w:bCs/>
                <w:sz w:val="22"/>
                <w:szCs w:val="22"/>
              </w:rPr>
            </w:pPr>
            <w:r w:rsidRPr="003E6C5C">
              <w:rPr>
                <w:b/>
                <w:bCs/>
                <w:sz w:val="22"/>
                <w:szCs w:val="22"/>
                <w:lang w:bidi="ar-JO"/>
              </w:rPr>
              <w:t xml:space="preserve"> Total </w:t>
            </w:r>
            <w:r w:rsidRPr="003E6C5C">
              <w:rPr>
                <w:b/>
                <w:bCs/>
                <w:sz w:val="22"/>
                <w:szCs w:val="22"/>
              </w:rPr>
              <w:t>Requested Budget of the Project</w:t>
            </w:r>
            <w:r w:rsidRPr="003E6C5C">
              <w:rPr>
                <w:rFonts w:hint="cs"/>
                <w:sz w:val="22"/>
                <w:szCs w:val="22"/>
                <w:rtl/>
              </w:rPr>
              <w:t>...................</w:t>
            </w:r>
            <w:r w:rsidRPr="003E6C5C">
              <w:rPr>
                <w:rFonts w:hint="cs"/>
                <w:b/>
                <w:bCs/>
                <w:sz w:val="22"/>
                <w:szCs w:val="22"/>
                <w:rtl/>
              </w:rPr>
              <w:t xml:space="preserve"> </w:t>
            </w:r>
            <w:r w:rsidRPr="003E6C5C">
              <w:rPr>
                <w:rFonts w:hint="cs"/>
                <w:b/>
                <w:bCs/>
                <w:sz w:val="22"/>
                <w:szCs w:val="22"/>
              </w:rPr>
              <w:t xml:space="preserve"> </w:t>
            </w:r>
            <w:r w:rsidRPr="003E6C5C">
              <w:rPr>
                <w:b/>
                <w:bCs/>
                <w:sz w:val="22"/>
                <w:szCs w:val="22"/>
              </w:rPr>
              <w:t xml:space="preserve">(JD) </w:t>
            </w:r>
          </w:p>
        </w:tc>
      </w:tr>
      <w:tr w:rsidR="00F21870" w:rsidRPr="00D72F4E" w:rsidTr="003E6C5C">
        <w:trPr>
          <w:trHeight w:val="903"/>
        </w:trPr>
        <w:tc>
          <w:tcPr>
            <w:tcW w:w="5199" w:type="dxa"/>
            <w:tcBorders>
              <w:top w:val="single" w:sz="4" w:space="0" w:color="auto"/>
              <w:left w:val="single" w:sz="4" w:space="0" w:color="auto"/>
              <w:bottom w:val="single" w:sz="4" w:space="0" w:color="auto"/>
              <w:right w:val="nil"/>
            </w:tcBorders>
            <w:shd w:val="clear" w:color="auto" w:fill="auto"/>
          </w:tcPr>
          <w:p w:rsidR="000C70A6" w:rsidRPr="003E6C5C" w:rsidRDefault="000C70A6" w:rsidP="00250B31">
            <w:pPr>
              <w:bidi/>
              <w:rPr>
                <w:rFonts w:ascii="Arial Narrow" w:hAnsi="Arial Narrow" w:cs="Traditional Arabic"/>
                <w:b/>
                <w:bCs/>
                <w:sz w:val="22"/>
                <w:szCs w:val="22"/>
                <w:rtl/>
              </w:rPr>
            </w:pPr>
          </w:p>
          <w:p w:rsidR="00F21870" w:rsidRPr="003E6C5C" w:rsidRDefault="00F21870" w:rsidP="000C70A6">
            <w:pPr>
              <w:bidi/>
              <w:rPr>
                <w:rFonts w:ascii="Arial Narrow" w:hAnsi="Arial Narrow" w:cs="Traditional Arabic"/>
                <w:b/>
                <w:bCs/>
                <w:sz w:val="22"/>
                <w:szCs w:val="22"/>
                <w:rtl/>
              </w:rPr>
            </w:pPr>
            <w:r w:rsidRPr="003E6C5C">
              <w:rPr>
                <w:rFonts w:ascii="Arial Narrow" w:hAnsi="Arial Narrow" w:cs="Traditional Arabic" w:hint="cs"/>
                <w:b/>
                <w:bCs/>
                <w:sz w:val="22"/>
                <w:szCs w:val="22"/>
                <w:rtl/>
              </w:rPr>
              <w:t>المدة المقترحة</w:t>
            </w:r>
            <w:r w:rsidRPr="003E6C5C">
              <w:rPr>
                <w:rFonts w:ascii="Arial Narrow" w:hAnsi="Arial Narrow" w:cs="Traditional Arabic" w:hint="cs"/>
                <w:b/>
                <w:bCs/>
                <w:sz w:val="22"/>
                <w:szCs w:val="22"/>
                <w:rtl/>
                <w:lang w:bidi="ar-JO"/>
              </w:rPr>
              <w:t xml:space="preserve"> لتنفيذه</w:t>
            </w:r>
            <w:r w:rsidR="003E6C5C">
              <w:rPr>
                <w:rFonts w:ascii="Arial Narrow" w:hAnsi="Arial Narrow" w:cs="Traditional Arabic"/>
                <w:b/>
                <w:bCs/>
                <w:sz w:val="22"/>
                <w:szCs w:val="22"/>
                <w:lang w:bidi="ar-JO"/>
              </w:rPr>
              <w:t xml:space="preserve"> </w:t>
            </w:r>
            <w:r w:rsidR="003E6C5C">
              <w:rPr>
                <w:rFonts w:ascii="Arial Narrow" w:hAnsi="Arial Narrow" w:cs="Traditional Arabic" w:hint="cs"/>
                <w:b/>
                <w:bCs/>
                <w:sz w:val="22"/>
                <w:szCs w:val="22"/>
                <w:rtl/>
                <w:lang w:bidi="ar-JO"/>
              </w:rPr>
              <w:t>..........</w:t>
            </w:r>
            <w:r w:rsidR="001219DB" w:rsidRPr="003E6C5C">
              <w:rPr>
                <w:rFonts w:ascii="Arial Narrow" w:hAnsi="Arial Narrow" w:cs="Traditional Arabic"/>
                <w:b/>
                <w:bCs/>
                <w:sz w:val="22"/>
                <w:szCs w:val="22"/>
                <w:lang w:bidi="ar-JO"/>
              </w:rPr>
              <w:t xml:space="preserve">   </w:t>
            </w:r>
            <w:r w:rsidRPr="003E6C5C">
              <w:rPr>
                <w:rFonts w:cs="Traditional Arabic" w:hint="cs"/>
                <w:b/>
                <w:bCs/>
                <w:sz w:val="22"/>
                <w:szCs w:val="22"/>
                <w:rtl/>
              </w:rPr>
              <w:t xml:space="preserve">شهراً ( على أن لا تزيد عن </w:t>
            </w:r>
            <w:r w:rsidR="00250B31" w:rsidRPr="003E6C5C">
              <w:rPr>
                <w:rFonts w:cs="Traditional Arabic" w:hint="cs"/>
                <w:b/>
                <w:bCs/>
                <w:sz w:val="22"/>
                <w:szCs w:val="22"/>
                <w:rtl/>
              </w:rPr>
              <w:t>24</w:t>
            </w:r>
            <w:r w:rsidRPr="003E6C5C">
              <w:rPr>
                <w:rFonts w:cs="Traditional Arabic" w:hint="cs"/>
                <w:b/>
                <w:bCs/>
                <w:sz w:val="22"/>
                <w:szCs w:val="22"/>
                <w:rtl/>
              </w:rPr>
              <w:t xml:space="preserve"> شهر).</w:t>
            </w:r>
            <w:r w:rsidRPr="003E6C5C">
              <w:rPr>
                <w:rFonts w:ascii="Arial Narrow" w:hAnsi="Arial Narrow" w:cs="Traditional Arabic"/>
                <w:b/>
                <w:bCs/>
                <w:sz w:val="22"/>
                <w:szCs w:val="22"/>
              </w:rPr>
              <w:t xml:space="preserve"> </w:t>
            </w:r>
          </w:p>
          <w:p w:rsidR="000C70A6" w:rsidRPr="003E6C5C" w:rsidRDefault="000C70A6" w:rsidP="000C70A6">
            <w:pPr>
              <w:bidi/>
              <w:rPr>
                <w:rFonts w:ascii="Arial Narrow" w:hAnsi="Arial Narrow" w:cs="Traditional Arabic"/>
                <w:b/>
                <w:bCs/>
                <w:sz w:val="22"/>
                <w:szCs w:val="22"/>
                <w:lang w:bidi="ar-JO"/>
              </w:rPr>
            </w:pPr>
          </w:p>
        </w:tc>
        <w:tc>
          <w:tcPr>
            <w:tcW w:w="359" w:type="dxa"/>
            <w:tcBorders>
              <w:top w:val="single" w:sz="4" w:space="0" w:color="auto"/>
              <w:left w:val="nil"/>
              <w:bottom w:val="single" w:sz="4" w:space="0" w:color="auto"/>
              <w:right w:val="nil"/>
            </w:tcBorders>
            <w:shd w:val="clear" w:color="auto" w:fill="auto"/>
          </w:tcPr>
          <w:p w:rsidR="00F21870" w:rsidRPr="003E6C5C" w:rsidRDefault="00F21870" w:rsidP="00D72F4E">
            <w:pPr>
              <w:bidi/>
              <w:spacing w:line="216" w:lineRule="auto"/>
              <w:rPr>
                <w:rFonts w:cs="Akhbar MT"/>
                <w:b/>
                <w:bCs/>
                <w:sz w:val="22"/>
                <w:szCs w:val="22"/>
                <w:lang w:bidi="ar-JO"/>
              </w:rPr>
            </w:pPr>
          </w:p>
        </w:tc>
        <w:tc>
          <w:tcPr>
            <w:tcW w:w="5039" w:type="dxa"/>
            <w:tcBorders>
              <w:top w:val="single" w:sz="4" w:space="0" w:color="auto"/>
              <w:left w:val="nil"/>
              <w:bottom w:val="single" w:sz="4" w:space="0" w:color="auto"/>
              <w:right w:val="single" w:sz="4" w:space="0" w:color="auto"/>
            </w:tcBorders>
            <w:shd w:val="clear" w:color="auto" w:fill="auto"/>
          </w:tcPr>
          <w:p w:rsidR="000C70A6" w:rsidRPr="003E6C5C" w:rsidRDefault="000C70A6" w:rsidP="00250B31">
            <w:pPr>
              <w:ind w:left="-45"/>
              <w:rPr>
                <w:b/>
                <w:bCs/>
                <w:sz w:val="22"/>
                <w:szCs w:val="22"/>
                <w:rtl/>
              </w:rPr>
            </w:pPr>
          </w:p>
          <w:p w:rsidR="00F21870" w:rsidRPr="003E6C5C" w:rsidRDefault="00F21870" w:rsidP="00250B31">
            <w:pPr>
              <w:ind w:left="-45"/>
              <w:rPr>
                <w:b/>
                <w:bCs/>
                <w:sz w:val="22"/>
                <w:szCs w:val="22"/>
              </w:rPr>
            </w:pPr>
            <w:r w:rsidRPr="003E6C5C">
              <w:rPr>
                <w:b/>
                <w:bCs/>
                <w:sz w:val="22"/>
                <w:szCs w:val="22"/>
              </w:rPr>
              <w:t>Proposed Duration</w:t>
            </w:r>
            <w:r w:rsidRPr="003E6C5C">
              <w:rPr>
                <w:rFonts w:hint="cs"/>
                <w:b/>
                <w:bCs/>
                <w:color w:val="999999"/>
                <w:sz w:val="22"/>
                <w:szCs w:val="22"/>
                <w:rtl/>
              </w:rPr>
              <w:t>.................</w:t>
            </w:r>
            <w:r w:rsidRPr="003E6C5C">
              <w:rPr>
                <w:rFonts w:hint="cs"/>
                <w:b/>
                <w:bCs/>
                <w:sz w:val="22"/>
                <w:szCs w:val="22"/>
              </w:rPr>
              <w:t xml:space="preserve"> </w:t>
            </w:r>
            <w:r w:rsidR="003E6C5C" w:rsidRPr="003E6C5C">
              <w:rPr>
                <w:b/>
                <w:bCs/>
                <w:sz w:val="22"/>
                <w:szCs w:val="22"/>
              </w:rPr>
              <w:t>Months</w:t>
            </w:r>
            <w:r w:rsidRPr="003E6C5C">
              <w:rPr>
                <w:b/>
                <w:bCs/>
                <w:sz w:val="22"/>
                <w:szCs w:val="22"/>
              </w:rPr>
              <w:t xml:space="preserve"> </w:t>
            </w:r>
            <w:r w:rsidR="003E6C5C" w:rsidRPr="003E6C5C">
              <w:rPr>
                <w:b/>
                <w:bCs/>
                <w:sz w:val="22"/>
                <w:szCs w:val="22"/>
              </w:rPr>
              <w:t>(max.24</w:t>
            </w:r>
            <w:r w:rsidR="003E6C5C" w:rsidRPr="003E6C5C">
              <w:rPr>
                <w:rFonts w:hint="cs"/>
                <w:b/>
                <w:bCs/>
                <w:sz w:val="22"/>
                <w:szCs w:val="22"/>
                <w:rtl/>
              </w:rPr>
              <w:t xml:space="preserve"> </w:t>
            </w:r>
            <w:r w:rsidR="003E6C5C" w:rsidRPr="003E6C5C">
              <w:rPr>
                <w:b/>
                <w:bCs/>
                <w:sz w:val="22"/>
                <w:szCs w:val="22"/>
              </w:rPr>
              <w:t>months</w:t>
            </w:r>
            <w:r w:rsidRPr="003E6C5C">
              <w:rPr>
                <w:b/>
                <w:bCs/>
                <w:sz w:val="22"/>
                <w:szCs w:val="22"/>
              </w:rPr>
              <w:t>)</w:t>
            </w:r>
            <w:r w:rsidRPr="003E6C5C">
              <w:rPr>
                <w:rFonts w:hint="cs"/>
                <w:b/>
                <w:bCs/>
                <w:sz w:val="22"/>
                <w:szCs w:val="22"/>
                <w:rtl/>
              </w:rPr>
              <w:t>.</w:t>
            </w:r>
          </w:p>
        </w:tc>
      </w:tr>
    </w:tbl>
    <w:p w:rsidR="00F21870" w:rsidRDefault="00F21870" w:rsidP="00F21870">
      <w:pPr>
        <w:bidi/>
        <w:rPr>
          <w:sz w:val="2"/>
          <w:szCs w:val="2"/>
          <w:rtl/>
          <w:lang w:bidi="ar-JO"/>
        </w:rPr>
      </w:pPr>
    </w:p>
    <w:p w:rsidR="00F21870" w:rsidRDefault="00F21870" w:rsidP="00F21870">
      <w:pPr>
        <w:bidi/>
        <w:rPr>
          <w:sz w:val="2"/>
          <w:szCs w:val="2"/>
          <w:rtl/>
          <w:lang w:bidi="ar-JO"/>
        </w:rPr>
      </w:pPr>
    </w:p>
    <w:p w:rsidR="00F21870" w:rsidRDefault="00F21870" w:rsidP="00F21870">
      <w:pPr>
        <w:bidi/>
        <w:rPr>
          <w:sz w:val="2"/>
          <w:szCs w:val="2"/>
          <w:rtl/>
          <w:lang w:bidi="ar-JO"/>
        </w:rPr>
      </w:pPr>
    </w:p>
    <w:p w:rsidR="00F21870" w:rsidRDefault="00F21870" w:rsidP="00F21870">
      <w:pPr>
        <w:bidi/>
        <w:rPr>
          <w:sz w:val="2"/>
          <w:szCs w:val="2"/>
          <w:rtl/>
          <w:lang w:bidi="ar-JO"/>
        </w:rPr>
      </w:pPr>
    </w:p>
    <w:p w:rsidR="00F21870" w:rsidRDefault="00F21870" w:rsidP="00F21870">
      <w:pPr>
        <w:bidi/>
        <w:rPr>
          <w:sz w:val="2"/>
          <w:szCs w:val="2"/>
          <w:rtl/>
          <w:lang w:bidi="ar-JO"/>
        </w:rPr>
      </w:pPr>
    </w:p>
    <w:p w:rsidR="00F21870" w:rsidRDefault="00F21870" w:rsidP="00F21870">
      <w:pPr>
        <w:bidi/>
        <w:rPr>
          <w:sz w:val="2"/>
          <w:szCs w:val="2"/>
          <w:rtl/>
          <w:lang w:bidi="ar-JO"/>
        </w:rPr>
      </w:pPr>
    </w:p>
    <w:p w:rsidR="00F21870" w:rsidRDefault="00F21870" w:rsidP="00F21870">
      <w:pPr>
        <w:bidi/>
        <w:rPr>
          <w:sz w:val="2"/>
          <w:szCs w:val="2"/>
          <w:rtl/>
          <w:lang w:bidi="ar-JO"/>
        </w:rPr>
      </w:pPr>
    </w:p>
    <w:p w:rsidR="00F21870" w:rsidRDefault="00F21870" w:rsidP="00F21870">
      <w:pPr>
        <w:bidi/>
        <w:rPr>
          <w:sz w:val="2"/>
          <w:szCs w:val="2"/>
          <w:rtl/>
          <w:lang w:bidi="ar-JO"/>
        </w:rPr>
      </w:pPr>
    </w:p>
    <w:p w:rsidR="00F21870" w:rsidRDefault="00F21870" w:rsidP="00F21870">
      <w:pPr>
        <w:bidi/>
        <w:rPr>
          <w:sz w:val="2"/>
          <w:szCs w:val="2"/>
          <w:rtl/>
          <w:lang w:bidi="ar-JO"/>
        </w:rPr>
      </w:pPr>
    </w:p>
    <w:p w:rsidR="00F21870" w:rsidRDefault="00E027CF" w:rsidP="00F21870">
      <w:pPr>
        <w:bidi/>
        <w:rPr>
          <w:sz w:val="2"/>
          <w:szCs w:val="2"/>
          <w:rtl/>
          <w:lang w:bidi="ar-JO"/>
        </w:rPr>
      </w:pPr>
      <w:r>
        <w:rPr>
          <w:sz w:val="2"/>
          <w:szCs w:val="2"/>
          <w:rtl/>
          <w:lang w:bidi="ar-JO"/>
        </w:rPr>
        <w:br w:type="page"/>
      </w:r>
    </w:p>
    <w:p w:rsidR="00F21870" w:rsidRDefault="00F21870" w:rsidP="00F21870">
      <w:pPr>
        <w:bidi/>
        <w:rPr>
          <w:sz w:val="2"/>
          <w:szCs w:val="2"/>
          <w:rtl/>
          <w:lang w:bidi="ar-JO"/>
        </w:rPr>
      </w:pPr>
    </w:p>
    <w:p w:rsidR="00F21870" w:rsidRDefault="00F21870" w:rsidP="00F21870">
      <w:pPr>
        <w:bidi/>
        <w:rPr>
          <w:sz w:val="2"/>
          <w:szCs w:val="2"/>
          <w:rtl/>
          <w:lang w:bidi="ar-JO"/>
        </w:rPr>
      </w:pPr>
    </w:p>
    <w:p w:rsidR="00F21870" w:rsidRDefault="00F21870" w:rsidP="00F21870">
      <w:pPr>
        <w:bidi/>
        <w:rPr>
          <w:sz w:val="2"/>
          <w:szCs w:val="2"/>
          <w:rtl/>
          <w:lang w:bidi="ar-JO"/>
        </w:rPr>
      </w:pPr>
    </w:p>
    <w:p w:rsidR="00F21870" w:rsidRDefault="00F21870" w:rsidP="00F21870">
      <w:pPr>
        <w:bidi/>
        <w:rPr>
          <w:sz w:val="2"/>
          <w:szCs w:val="2"/>
          <w:rtl/>
          <w:lang w:bidi="ar-JO"/>
        </w:rPr>
      </w:pPr>
    </w:p>
    <w:p w:rsidR="00F21870" w:rsidRDefault="00F21870" w:rsidP="00F21870">
      <w:pPr>
        <w:bidi/>
        <w:rPr>
          <w:sz w:val="2"/>
          <w:szCs w:val="2"/>
          <w:rtl/>
          <w:lang w:bidi="ar-JO"/>
        </w:rPr>
      </w:pPr>
    </w:p>
    <w:p w:rsidR="00F21870" w:rsidRDefault="00F21870" w:rsidP="00F21870">
      <w:pPr>
        <w:ind w:right="-360"/>
        <w:jc w:val="center"/>
        <w:rPr>
          <w:rFonts w:cs="Monotype Koufi"/>
          <w:b/>
          <w:bCs/>
          <w:sz w:val="6"/>
          <w:szCs w:val="6"/>
          <w:rtl/>
        </w:rPr>
      </w:pPr>
    </w:p>
    <w:p w:rsidR="00F21870" w:rsidRDefault="00F21870" w:rsidP="00F21870">
      <w:pPr>
        <w:ind w:right="-360"/>
        <w:jc w:val="center"/>
        <w:rPr>
          <w:rFonts w:cs="Monotype Koufi"/>
          <w:b/>
          <w:bCs/>
          <w:sz w:val="6"/>
          <w:szCs w:val="6"/>
        </w:rPr>
      </w:pPr>
    </w:p>
    <w:p w:rsidR="00F21870" w:rsidRDefault="00F21870" w:rsidP="00F21870">
      <w:pPr>
        <w:ind w:right="-360"/>
        <w:jc w:val="center"/>
        <w:rPr>
          <w:rFonts w:cs="Monotype Koufi"/>
          <w:b/>
          <w:bCs/>
          <w:sz w:val="2"/>
          <w:szCs w:val="2"/>
        </w:rPr>
      </w:pPr>
    </w:p>
    <w:p w:rsidR="00F21870" w:rsidRDefault="00F21870" w:rsidP="00F21870">
      <w:pPr>
        <w:rPr>
          <w:rFonts w:ascii="Arial Narrow" w:hAnsi="Arial Narrow" w:cs="Traditional Arabic"/>
          <w:sz w:val="8"/>
          <w:szCs w:val="8"/>
          <w:rtl/>
          <w:lang w:bidi="ar-JO"/>
        </w:rPr>
      </w:pPr>
    </w:p>
    <w:tbl>
      <w:tblPr>
        <w:bidiVisual/>
        <w:tblW w:w="11094" w:type="dxa"/>
        <w:jc w:val="center"/>
        <w:tblLayout w:type="fixed"/>
        <w:tblLook w:val="0000" w:firstRow="0" w:lastRow="0" w:firstColumn="0" w:lastColumn="0" w:noHBand="0" w:noVBand="0"/>
      </w:tblPr>
      <w:tblGrid>
        <w:gridCol w:w="2594"/>
        <w:gridCol w:w="2160"/>
        <w:gridCol w:w="1440"/>
        <w:gridCol w:w="1632"/>
        <w:gridCol w:w="3268"/>
      </w:tblGrid>
      <w:tr w:rsidR="006D2DDE" w:rsidRPr="00123146" w:rsidTr="0064382F">
        <w:trPr>
          <w:trHeight w:val="486"/>
          <w:jc w:val="center"/>
        </w:trPr>
        <w:tc>
          <w:tcPr>
            <w:tcW w:w="11094" w:type="dxa"/>
            <w:gridSpan w:val="5"/>
            <w:tcBorders>
              <w:top w:val="single" w:sz="4" w:space="0" w:color="auto"/>
              <w:left w:val="single" w:sz="8" w:space="0" w:color="auto"/>
              <w:bottom w:val="nil"/>
              <w:right w:val="single" w:sz="8" w:space="0" w:color="auto"/>
            </w:tcBorders>
            <w:shd w:val="clear" w:color="auto" w:fill="E6E6E6"/>
            <w:vAlign w:val="center"/>
          </w:tcPr>
          <w:p w:rsidR="006D2DDE" w:rsidRPr="00123146" w:rsidRDefault="006D2DDE" w:rsidP="0064382F">
            <w:pPr>
              <w:bidi/>
              <w:jc w:val="center"/>
              <w:rPr>
                <w:b/>
                <w:bCs/>
                <w:sz w:val="18"/>
                <w:szCs w:val="18"/>
                <w:rtl/>
              </w:rPr>
            </w:pPr>
            <w:r>
              <w:rPr>
                <w:rFonts w:hint="cs"/>
                <w:b/>
                <w:bCs/>
                <w:sz w:val="18"/>
                <w:szCs w:val="18"/>
                <w:rtl/>
              </w:rPr>
              <w:t>بيانات فريق المشروع</w:t>
            </w:r>
          </w:p>
        </w:tc>
      </w:tr>
      <w:tr w:rsidR="006D2DDE" w:rsidRPr="00123146" w:rsidTr="0064382F">
        <w:trPr>
          <w:trHeight w:val="486"/>
          <w:jc w:val="center"/>
        </w:trPr>
        <w:tc>
          <w:tcPr>
            <w:tcW w:w="2594" w:type="dxa"/>
            <w:tcBorders>
              <w:top w:val="single" w:sz="4" w:space="0" w:color="auto"/>
              <w:left w:val="single" w:sz="8" w:space="0" w:color="auto"/>
              <w:bottom w:val="nil"/>
              <w:right w:val="single" w:sz="8" w:space="0" w:color="000000"/>
            </w:tcBorders>
            <w:shd w:val="clear" w:color="auto" w:fill="E6E6E6"/>
            <w:vAlign w:val="center"/>
          </w:tcPr>
          <w:p w:rsidR="006D2DDE" w:rsidRPr="00123146" w:rsidRDefault="006D2DDE" w:rsidP="0064382F">
            <w:pPr>
              <w:bidi/>
              <w:jc w:val="center"/>
              <w:rPr>
                <w:b/>
                <w:bCs/>
                <w:sz w:val="18"/>
                <w:szCs w:val="18"/>
                <w:rtl/>
              </w:rPr>
            </w:pPr>
            <w:r w:rsidRPr="00123146">
              <w:rPr>
                <w:rFonts w:hint="cs"/>
                <w:b/>
                <w:bCs/>
                <w:sz w:val="18"/>
                <w:szCs w:val="18"/>
                <w:rtl/>
              </w:rPr>
              <w:t>فريق العمل</w:t>
            </w:r>
          </w:p>
          <w:p w:rsidR="006D2DDE" w:rsidRPr="00123146" w:rsidRDefault="006D2DDE" w:rsidP="0064382F">
            <w:pPr>
              <w:bidi/>
              <w:jc w:val="center"/>
              <w:rPr>
                <w:b/>
                <w:bCs/>
                <w:sz w:val="18"/>
                <w:szCs w:val="18"/>
                <w:lang w:bidi="ar-JO"/>
              </w:rPr>
            </w:pPr>
            <w:r w:rsidRPr="00123146">
              <w:rPr>
                <w:b/>
                <w:bCs/>
                <w:sz w:val="18"/>
                <w:szCs w:val="18"/>
                <w:lang w:bidi="ar-JO"/>
              </w:rPr>
              <w:t>Project Team</w:t>
            </w:r>
          </w:p>
          <w:p w:rsidR="006D2DDE" w:rsidRPr="00123146" w:rsidRDefault="006D2DDE" w:rsidP="0064382F">
            <w:pPr>
              <w:bidi/>
              <w:jc w:val="center"/>
              <w:rPr>
                <w:b/>
                <w:bCs/>
                <w:sz w:val="18"/>
                <w:szCs w:val="18"/>
                <w:rtl/>
                <w:lang w:bidi="ar-JO"/>
              </w:rPr>
            </w:pPr>
            <w:r w:rsidRPr="00123146">
              <w:rPr>
                <w:rFonts w:ascii="Arial" w:hAnsi="Arial" w:cs="Arial" w:hint="cs"/>
                <w:b/>
                <w:bCs/>
                <w:sz w:val="18"/>
                <w:szCs w:val="18"/>
                <w:rtl/>
                <w:lang w:bidi="ar-JO"/>
              </w:rPr>
              <w:t>الاسم (</w:t>
            </w:r>
            <w:r w:rsidRPr="00123146">
              <w:rPr>
                <w:rFonts w:ascii="Arial" w:hAnsi="Arial" w:cs="Arial"/>
                <w:b/>
                <w:bCs/>
                <w:sz w:val="18"/>
                <w:szCs w:val="18"/>
                <w:rtl/>
                <w:lang w:bidi="ar-JO"/>
              </w:rPr>
              <w:t xml:space="preserve">أربعة مقاطع)      </w:t>
            </w:r>
            <w:r w:rsidRPr="00123146">
              <w:rPr>
                <w:rFonts w:ascii="Arial" w:hAnsi="Arial" w:cs="Arial"/>
                <w:b/>
                <w:bCs/>
                <w:sz w:val="18"/>
                <w:szCs w:val="18"/>
                <w:lang w:bidi="ar-JO"/>
              </w:rPr>
              <w:t>Full name</w:t>
            </w:r>
          </w:p>
        </w:tc>
        <w:tc>
          <w:tcPr>
            <w:tcW w:w="2160" w:type="dxa"/>
            <w:tcBorders>
              <w:top w:val="single" w:sz="4" w:space="0" w:color="auto"/>
              <w:left w:val="nil"/>
              <w:bottom w:val="single" w:sz="8" w:space="0" w:color="auto"/>
              <w:right w:val="single" w:sz="8" w:space="0" w:color="auto"/>
            </w:tcBorders>
            <w:shd w:val="clear" w:color="auto" w:fill="E6E6E6"/>
            <w:vAlign w:val="center"/>
          </w:tcPr>
          <w:p w:rsidR="006D2DDE" w:rsidRPr="00123146" w:rsidRDefault="006D2DDE" w:rsidP="0064382F">
            <w:pPr>
              <w:bidi/>
              <w:jc w:val="center"/>
              <w:rPr>
                <w:b/>
                <w:bCs/>
                <w:sz w:val="18"/>
                <w:szCs w:val="18"/>
                <w:rtl/>
              </w:rPr>
            </w:pPr>
            <w:r w:rsidRPr="00123146">
              <w:rPr>
                <w:rFonts w:hint="cs"/>
                <w:b/>
                <w:bCs/>
                <w:sz w:val="18"/>
                <w:szCs w:val="18"/>
                <w:rtl/>
              </w:rPr>
              <w:t>جهة العمل</w:t>
            </w:r>
          </w:p>
          <w:p w:rsidR="006D2DDE" w:rsidRPr="00123146" w:rsidRDefault="006D2DDE" w:rsidP="0064382F">
            <w:pPr>
              <w:bidi/>
              <w:jc w:val="center"/>
              <w:rPr>
                <w:b/>
                <w:bCs/>
                <w:sz w:val="18"/>
                <w:szCs w:val="18"/>
                <w:rtl/>
                <w:lang w:bidi="ar-JO"/>
              </w:rPr>
            </w:pPr>
            <w:r w:rsidRPr="00123146">
              <w:rPr>
                <w:b/>
                <w:bCs/>
                <w:sz w:val="18"/>
                <w:szCs w:val="18"/>
                <w:lang w:bidi="ar-JO"/>
              </w:rPr>
              <w:t>Work Institution</w:t>
            </w:r>
            <w:r>
              <w:rPr>
                <w:b/>
                <w:bCs/>
                <w:sz w:val="18"/>
                <w:szCs w:val="18"/>
                <w:lang w:bidi="ar-JO"/>
              </w:rPr>
              <w:t xml:space="preserve"> </w:t>
            </w:r>
          </w:p>
        </w:tc>
        <w:tc>
          <w:tcPr>
            <w:tcW w:w="1440" w:type="dxa"/>
            <w:tcBorders>
              <w:top w:val="single" w:sz="4" w:space="0" w:color="auto"/>
              <w:left w:val="nil"/>
              <w:bottom w:val="single" w:sz="8" w:space="0" w:color="auto"/>
              <w:right w:val="single" w:sz="8" w:space="0" w:color="auto"/>
            </w:tcBorders>
            <w:shd w:val="clear" w:color="auto" w:fill="E6E6E6"/>
            <w:vAlign w:val="center"/>
          </w:tcPr>
          <w:p w:rsidR="006D2DDE" w:rsidRPr="00123146" w:rsidRDefault="006D2DDE" w:rsidP="0064382F">
            <w:pPr>
              <w:bidi/>
              <w:jc w:val="center"/>
              <w:rPr>
                <w:b/>
                <w:bCs/>
                <w:sz w:val="18"/>
                <w:szCs w:val="18"/>
                <w:rtl/>
                <w:lang w:bidi="ar-JO"/>
              </w:rPr>
            </w:pPr>
            <w:r w:rsidRPr="00123146">
              <w:rPr>
                <w:rFonts w:hint="cs"/>
                <w:b/>
                <w:bCs/>
                <w:sz w:val="18"/>
                <w:szCs w:val="18"/>
                <w:rtl/>
              </w:rPr>
              <w:t>أعلى درجة أكاديمية</w:t>
            </w:r>
          </w:p>
          <w:p w:rsidR="006D2DDE" w:rsidRPr="00123146" w:rsidRDefault="006D2DDE" w:rsidP="0064382F">
            <w:pPr>
              <w:bidi/>
              <w:jc w:val="center"/>
              <w:rPr>
                <w:b/>
                <w:bCs/>
                <w:sz w:val="18"/>
                <w:szCs w:val="18"/>
                <w:rtl/>
                <w:lang w:bidi="ar-JO"/>
              </w:rPr>
            </w:pPr>
            <w:r w:rsidRPr="00123146">
              <w:rPr>
                <w:b/>
                <w:bCs/>
                <w:sz w:val="18"/>
                <w:szCs w:val="18"/>
                <w:lang w:bidi="ar-JO"/>
              </w:rPr>
              <w:t>Highest Academic</w:t>
            </w:r>
          </w:p>
          <w:p w:rsidR="006D2DDE" w:rsidRPr="00123146" w:rsidRDefault="006D2DDE" w:rsidP="0064382F">
            <w:pPr>
              <w:bidi/>
              <w:jc w:val="center"/>
              <w:rPr>
                <w:b/>
                <w:bCs/>
                <w:sz w:val="18"/>
                <w:szCs w:val="18"/>
                <w:lang w:bidi="ar-JO"/>
              </w:rPr>
            </w:pPr>
            <w:r w:rsidRPr="00123146">
              <w:rPr>
                <w:b/>
                <w:bCs/>
                <w:sz w:val="18"/>
                <w:szCs w:val="18"/>
                <w:lang w:bidi="ar-JO"/>
              </w:rPr>
              <w:t>Degree</w:t>
            </w:r>
          </w:p>
        </w:tc>
        <w:tc>
          <w:tcPr>
            <w:tcW w:w="1632" w:type="dxa"/>
            <w:tcBorders>
              <w:top w:val="single" w:sz="4" w:space="0" w:color="auto"/>
              <w:left w:val="nil"/>
              <w:bottom w:val="single" w:sz="8" w:space="0" w:color="auto"/>
              <w:right w:val="single" w:sz="8" w:space="0" w:color="auto"/>
            </w:tcBorders>
            <w:shd w:val="clear" w:color="auto" w:fill="E6E6E6"/>
            <w:vAlign w:val="center"/>
          </w:tcPr>
          <w:p w:rsidR="006D2DDE" w:rsidRPr="00123146" w:rsidRDefault="006D2DDE" w:rsidP="0064382F">
            <w:pPr>
              <w:bidi/>
              <w:jc w:val="center"/>
              <w:rPr>
                <w:b/>
                <w:bCs/>
                <w:sz w:val="18"/>
                <w:szCs w:val="18"/>
                <w:rtl/>
              </w:rPr>
            </w:pPr>
            <w:r w:rsidRPr="00123146">
              <w:rPr>
                <w:rFonts w:hint="cs"/>
                <w:b/>
                <w:bCs/>
                <w:sz w:val="18"/>
                <w:szCs w:val="18"/>
                <w:rtl/>
              </w:rPr>
              <w:t xml:space="preserve">التخصص </w:t>
            </w:r>
          </w:p>
          <w:p w:rsidR="006D2DDE" w:rsidRPr="00123146" w:rsidRDefault="006D2DDE" w:rsidP="0064382F">
            <w:pPr>
              <w:bidi/>
              <w:jc w:val="center"/>
              <w:rPr>
                <w:b/>
                <w:bCs/>
                <w:sz w:val="18"/>
                <w:szCs w:val="18"/>
                <w:lang w:bidi="ar-JO"/>
              </w:rPr>
            </w:pPr>
            <w:r w:rsidRPr="00123146">
              <w:rPr>
                <w:b/>
                <w:bCs/>
                <w:sz w:val="18"/>
                <w:szCs w:val="18"/>
                <w:lang w:bidi="ar-JO"/>
              </w:rPr>
              <w:t>Specialization</w:t>
            </w:r>
          </w:p>
        </w:tc>
        <w:tc>
          <w:tcPr>
            <w:tcW w:w="3268" w:type="dxa"/>
            <w:tcBorders>
              <w:top w:val="single" w:sz="4" w:space="0" w:color="auto"/>
              <w:left w:val="nil"/>
              <w:bottom w:val="single" w:sz="8" w:space="0" w:color="auto"/>
              <w:right w:val="single" w:sz="8" w:space="0" w:color="auto"/>
            </w:tcBorders>
            <w:shd w:val="clear" w:color="auto" w:fill="E6E6E6"/>
            <w:vAlign w:val="center"/>
          </w:tcPr>
          <w:p w:rsidR="006D2DDE" w:rsidRPr="00123146" w:rsidRDefault="006D2DDE" w:rsidP="0064382F">
            <w:pPr>
              <w:bidi/>
              <w:jc w:val="center"/>
              <w:rPr>
                <w:b/>
                <w:bCs/>
                <w:sz w:val="18"/>
                <w:szCs w:val="18"/>
                <w:rtl/>
                <w:lang w:bidi="ar-JO"/>
              </w:rPr>
            </w:pPr>
            <w:r w:rsidRPr="00123146">
              <w:rPr>
                <w:rFonts w:hint="cs"/>
                <w:b/>
                <w:bCs/>
                <w:sz w:val="18"/>
                <w:szCs w:val="18"/>
                <w:rtl/>
                <w:lang w:bidi="ar-JO"/>
              </w:rPr>
              <w:t xml:space="preserve">المهام والمسؤوليات في تنفيذ المشروع </w:t>
            </w:r>
          </w:p>
          <w:p w:rsidR="006D2DDE" w:rsidRPr="00123146" w:rsidRDefault="006D2DDE" w:rsidP="0064382F">
            <w:pPr>
              <w:bidi/>
              <w:jc w:val="center"/>
              <w:rPr>
                <w:b/>
                <w:bCs/>
                <w:sz w:val="18"/>
                <w:szCs w:val="18"/>
                <w:rtl/>
                <w:lang w:bidi="ar-JO"/>
              </w:rPr>
            </w:pPr>
            <w:r w:rsidRPr="00123146">
              <w:rPr>
                <w:b/>
                <w:bCs/>
                <w:sz w:val="18"/>
                <w:szCs w:val="18"/>
                <w:lang w:bidi="ar-JO"/>
              </w:rPr>
              <w:t>Roles &amp; responsibilities in project execution</w:t>
            </w:r>
          </w:p>
        </w:tc>
      </w:tr>
      <w:tr w:rsidR="006D2DDE" w:rsidRPr="00123146" w:rsidTr="0064382F">
        <w:trPr>
          <w:trHeight w:val="357"/>
          <w:jc w:val="center"/>
        </w:trPr>
        <w:tc>
          <w:tcPr>
            <w:tcW w:w="2594" w:type="dxa"/>
            <w:tcBorders>
              <w:top w:val="single" w:sz="8" w:space="0" w:color="auto"/>
              <w:left w:val="single" w:sz="8" w:space="0" w:color="auto"/>
              <w:bottom w:val="single" w:sz="4" w:space="0" w:color="auto"/>
              <w:right w:val="single" w:sz="8" w:space="0" w:color="auto"/>
            </w:tcBorders>
            <w:shd w:val="clear" w:color="auto" w:fill="FFFFFF"/>
            <w:vAlign w:val="bottom"/>
          </w:tcPr>
          <w:p w:rsidR="006D2DDE" w:rsidRPr="00123146" w:rsidRDefault="006D2DDE" w:rsidP="0064382F">
            <w:pPr>
              <w:bidi/>
              <w:rPr>
                <w:rFonts w:ascii="Arial" w:hAnsi="Arial" w:cs="Arial"/>
                <w:rtl/>
                <w:lang w:bidi="ar-JO"/>
              </w:rPr>
            </w:pPr>
            <w:r w:rsidRPr="00123146">
              <w:rPr>
                <w:rFonts w:ascii="Arial" w:hAnsi="Arial" w:cs="Arial" w:hint="cs"/>
                <w:rtl/>
                <w:lang w:bidi="ar-JO"/>
              </w:rPr>
              <w:t xml:space="preserve">مدير المشروع </w:t>
            </w:r>
          </w:p>
          <w:p w:rsidR="006D2DDE" w:rsidRPr="00123146" w:rsidRDefault="006D2DDE" w:rsidP="0064382F">
            <w:pPr>
              <w:bidi/>
              <w:jc w:val="center"/>
              <w:rPr>
                <w:rFonts w:ascii="Arial" w:hAnsi="Arial" w:cs="Arial"/>
                <w:lang w:bidi="ar-JO"/>
              </w:rPr>
            </w:pPr>
            <w:r w:rsidRPr="00123146">
              <w:rPr>
                <w:rFonts w:ascii="Arial" w:hAnsi="Arial" w:cs="Arial"/>
                <w:lang w:bidi="ar-JO"/>
              </w:rPr>
              <w:t>Project manager</w:t>
            </w:r>
          </w:p>
        </w:tc>
        <w:tc>
          <w:tcPr>
            <w:tcW w:w="2160"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jc w:val="center"/>
              <w:rPr>
                <w:rFonts w:ascii="Arial" w:hAnsi="Arial" w:cs="Arial"/>
                <w:sz w:val="12"/>
                <w:szCs w:val="12"/>
                <w:rtl/>
                <w:lang w:bidi="ar-JO"/>
              </w:rPr>
            </w:pPr>
          </w:p>
        </w:tc>
        <w:tc>
          <w:tcPr>
            <w:tcW w:w="1440"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jc w:val="center"/>
              <w:rPr>
                <w:rFonts w:ascii="Arial" w:hAnsi="Arial" w:cs="Arial"/>
                <w:sz w:val="12"/>
                <w:szCs w:val="12"/>
              </w:rPr>
            </w:pPr>
          </w:p>
        </w:tc>
        <w:tc>
          <w:tcPr>
            <w:tcW w:w="1632"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jc w:val="center"/>
              <w:rPr>
                <w:rFonts w:ascii="Arial" w:hAnsi="Arial" w:cs="Arial"/>
                <w:sz w:val="12"/>
                <w:szCs w:val="12"/>
              </w:rPr>
            </w:pPr>
          </w:p>
        </w:tc>
        <w:tc>
          <w:tcPr>
            <w:tcW w:w="3268"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jc w:val="center"/>
              <w:rPr>
                <w:rFonts w:ascii="Arial" w:hAnsi="Arial" w:cs="Arial"/>
                <w:sz w:val="12"/>
                <w:szCs w:val="12"/>
              </w:rPr>
            </w:pPr>
          </w:p>
        </w:tc>
      </w:tr>
      <w:tr w:rsidR="006D2DDE" w:rsidRPr="00123146" w:rsidTr="0064382F">
        <w:trPr>
          <w:trHeight w:val="141"/>
          <w:jc w:val="center"/>
        </w:trPr>
        <w:tc>
          <w:tcPr>
            <w:tcW w:w="2594" w:type="dxa"/>
            <w:tcBorders>
              <w:top w:val="nil"/>
              <w:left w:val="single" w:sz="8" w:space="0" w:color="auto"/>
              <w:bottom w:val="single" w:sz="4" w:space="0" w:color="auto"/>
              <w:right w:val="single" w:sz="8" w:space="0" w:color="auto"/>
            </w:tcBorders>
            <w:shd w:val="clear" w:color="auto" w:fill="FFFFFF"/>
            <w:vAlign w:val="bottom"/>
          </w:tcPr>
          <w:p w:rsidR="006D2DDE" w:rsidRPr="00123146" w:rsidRDefault="006D2DDE" w:rsidP="0064382F">
            <w:pPr>
              <w:bidi/>
              <w:rPr>
                <w:rFonts w:ascii="Arial" w:hAnsi="Arial" w:cs="Arial"/>
                <w:rtl/>
              </w:rPr>
            </w:pPr>
            <w:r w:rsidRPr="00123146">
              <w:rPr>
                <w:rFonts w:ascii="Arial" w:hAnsi="Arial" w:cs="Arial" w:hint="cs"/>
                <w:rtl/>
                <w:lang w:bidi="ar-JO"/>
              </w:rPr>
              <w:t>عضو فريق المشروع</w:t>
            </w:r>
            <w:r w:rsidRPr="00123146">
              <w:rPr>
                <w:rFonts w:ascii="Arial" w:hAnsi="Arial" w:cs="Arial"/>
                <w:rtl/>
                <w:lang w:bidi="ar-JO"/>
              </w:rPr>
              <w:t xml:space="preserve"> الأول</w:t>
            </w:r>
          </w:p>
          <w:p w:rsidR="006D2DDE" w:rsidRPr="00123146" w:rsidRDefault="006D2DDE" w:rsidP="0064382F">
            <w:pPr>
              <w:bidi/>
              <w:jc w:val="center"/>
              <w:rPr>
                <w:rFonts w:ascii="Arial" w:hAnsi="Arial" w:cs="Arial"/>
                <w:lang w:bidi="ar-JO"/>
              </w:rPr>
            </w:pPr>
            <w:r w:rsidRPr="00123146">
              <w:rPr>
                <w:rFonts w:ascii="Arial" w:hAnsi="Arial" w:cs="Arial"/>
                <w:lang w:bidi="ar-JO"/>
              </w:rPr>
              <w:t>Team member (1)</w:t>
            </w:r>
          </w:p>
        </w:tc>
        <w:tc>
          <w:tcPr>
            <w:tcW w:w="2160"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jc w:val="center"/>
              <w:rPr>
                <w:rFonts w:ascii="Arial" w:hAnsi="Arial" w:cs="Arial"/>
                <w:sz w:val="12"/>
                <w:szCs w:val="12"/>
                <w:rtl/>
                <w:lang w:bidi="ar-JO"/>
              </w:rPr>
            </w:pPr>
          </w:p>
        </w:tc>
        <w:tc>
          <w:tcPr>
            <w:tcW w:w="1440"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jc w:val="center"/>
              <w:rPr>
                <w:rFonts w:ascii="Arial" w:hAnsi="Arial" w:cs="Arial"/>
                <w:sz w:val="12"/>
                <w:szCs w:val="12"/>
              </w:rPr>
            </w:pPr>
          </w:p>
        </w:tc>
        <w:tc>
          <w:tcPr>
            <w:tcW w:w="1632"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jc w:val="center"/>
              <w:rPr>
                <w:rFonts w:ascii="Arial" w:hAnsi="Arial" w:cs="Arial"/>
                <w:sz w:val="12"/>
                <w:szCs w:val="12"/>
              </w:rPr>
            </w:pPr>
          </w:p>
        </w:tc>
        <w:tc>
          <w:tcPr>
            <w:tcW w:w="3268"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jc w:val="center"/>
              <w:rPr>
                <w:rFonts w:ascii="Arial" w:hAnsi="Arial" w:cs="Arial"/>
                <w:sz w:val="12"/>
                <w:szCs w:val="12"/>
              </w:rPr>
            </w:pPr>
          </w:p>
        </w:tc>
      </w:tr>
      <w:tr w:rsidR="006D2DDE" w:rsidRPr="00123146" w:rsidTr="0064382F">
        <w:trPr>
          <w:trHeight w:val="225"/>
          <w:jc w:val="center"/>
        </w:trPr>
        <w:tc>
          <w:tcPr>
            <w:tcW w:w="2594" w:type="dxa"/>
            <w:tcBorders>
              <w:top w:val="nil"/>
              <w:left w:val="single" w:sz="8" w:space="0" w:color="auto"/>
              <w:bottom w:val="single" w:sz="4" w:space="0" w:color="auto"/>
              <w:right w:val="single" w:sz="8" w:space="0" w:color="auto"/>
            </w:tcBorders>
            <w:shd w:val="clear" w:color="auto" w:fill="FFFFFF"/>
            <w:vAlign w:val="bottom"/>
          </w:tcPr>
          <w:p w:rsidR="006D2DDE" w:rsidRPr="00123146" w:rsidRDefault="006D2DDE" w:rsidP="0064382F">
            <w:pPr>
              <w:bidi/>
              <w:rPr>
                <w:rFonts w:ascii="Arial" w:hAnsi="Arial" w:cs="Arial"/>
                <w:rtl/>
              </w:rPr>
            </w:pPr>
            <w:r w:rsidRPr="00123146">
              <w:rPr>
                <w:rFonts w:ascii="Arial" w:hAnsi="Arial" w:cs="Arial" w:hint="cs"/>
                <w:rtl/>
                <w:lang w:bidi="ar-JO"/>
              </w:rPr>
              <w:t>عضو فريق المشروع</w:t>
            </w:r>
            <w:r w:rsidRPr="00123146">
              <w:rPr>
                <w:rFonts w:ascii="Arial" w:hAnsi="Arial" w:cs="Arial"/>
                <w:rtl/>
              </w:rPr>
              <w:t xml:space="preserve"> الثاني</w:t>
            </w:r>
          </w:p>
          <w:p w:rsidR="006D2DDE" w:rsidRPr="00123146" w:rsidRDefault="006D2DDE" w:rsidP="0064382F">
            <w:pPr>
              <w:bidi/>
              <w:jc w:val="center"/>
              <w:rPr>
                <w:rFonts w:ascii="Arial" w:hAnsi="Arial" w:cs="Arial"/>
                <w:lang w:bidi="ar-JO"/>
              </w:rPr>
            </w:pPr>
            <w:r w:rsidRPr="00123146">
              <w:rPr>
                <w:rFonts w:ascii="Arial" w:hAnsi="Arial" w:cs="Arial"/>
                <w:lang w:bidi="ar-JO"/>
              </w:rPr>
              <w:t>Team member (2)</w:t>
            </w:r>
          </w:p>
        </w:tc>
        <w:tc>
          <w:tcPr>
            <w:tcW w:w="2160"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bidi/>
              <w:jc w:val="center"/>
              <w:rPr>
                <w:rFonts w:ascii="Arial" w:hAnsi="Arial" w:cs="Arial"/>
                <w:sz w:val="12"/>
                <w:szCs w:val="12"/>
                <w:lang w:bidi="ar-JO"/>
              </w:rPr>
            </w:pPr>
          </w:p>
        </w:tc>
        <w:tc>
          <w:tcPr>
            <w:tcW w:w="1440"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jc w:val="center"/>
              <w:rPr>
                <w:rFonts w:ascii="Arial" w:hAnsi="Arial" w:cs="Arial"/>
                <w:sz w:val="12"/>
                <w:szCs w:val="12"/>
              </w:rPr>
            </w:pPr>
          </w:p>
        </w:tc>
        <w:tc>
          <w:tcPr>
            <w:tcW w:w="1632"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jc w:val="center"/>
              <w:rPr>
                <w:rFonts w:ascii="Arial" w:hAnsi="Arial" w:cs="Arial"/>
                <w:sz w:val="12"/>
                <w:szCs w:val="12"/>
                <w:lang w:bidi="ar-JO"/>
              </w:rPr>
            </w:pPr>
          </w:p>
        </w:tc>
        <w:tc>
          <w:tcPr>
            <w:tcW w:w="3268" w:type="dxa"/>
            <w:tcBorders>
              <w:top w:val="nil"/>
              <w:left w:val="nil"/>
              <w:bottom w:val="single" w:sz="8" w:space="0" w:color="auto"/>
              <w:right w:val="single" w:sz="8" w:space="0" w:color="auto"/>
            </w:tcBorders>
            <w:shd w:val="clear" w:color="auto" w:fill="FFFFFF"/>
            <w:vAlign w:val="center"/>
          </w:tcPr>
          <w:p w:rsidR="006D2DDE" w:rsidRPr="00123146" w:rsidRDefault="006D2DDE" w:rsidP="0064382F">
            <w:pPr>
              <w:jc w:val="center"/>
              <w:rPr>
                <w:rFonts w:ascii="Arial" w:hAnsi="Arial" w:cs="Arial"/>
                <w:sz w:val="12"/>
                <w:szCs w:val="12"/>
              </w:rPr>
            </w:pPr>
          </w:p>
        </w:tc>
      </w:tr>
      <w:tr w:rsidR="006D2DDE" w:rsidRPr="00123146" w:rsidTr="0064382F">
        <w:trPr>
          <w:trHeight w:val="279"/>
          <w:jc w:val="center"/>
        </w:trPr>
        <w:tc>
          <w:tcPr>
            <w:tcW w:w="2594" w:type="dxa"/>
            <w:tcBorders>
              <w:top w:val="nil"/>
              <w:left w:val="single" w:sz="8" w:space="0" w:color="auto"/>
              <w:bottom w:val="single" w:sz="4" w:space="0" w:color="auto"/>
              <w:right w:val="single" w:sz="8" w:space="0" w:color="auto"/>
            </w:tcBorders>
            <w:shd w:val="clear" w:color="auto" w:fill="FFFFFF"/>
            <w:vAlign w:val="bottom"/>
          </w:tcPr>
          <w:p w:rsidR="006D2DDE" w:rsidRPr="00123146" w:rsidRDefault="006D2DDE" w:rsidP="0064382F">
            <w:pPr>
              <w:bidi/>
              <w:rPr>
                <w:rFonts w:ascii="Arial" w:hAnsi="Arial" w:cs="Arial"/>
                <w:rtl/>
                <w:lang w:bidi="ar-JO"/>
              </w:rPr>
            </w:pPr>
            <w:r w:rsidRPr="00123146">
              <w:rPr>
                <w:rFonts w:ascii="Arial" w:hAnsi="Arial" w:cs="Arial" w:hint="cs"/>
                <w:rtl/>
                <w:lang w:bidi="ar-JO"/>
              </w:rPr>
              <w:t>عضو فريق المشروع</w:t>
            </w:r>
            <w:r w:rsidRPr="00123146">
              <w:rPr>
                <w:rFonts w:ascii="Arial" w:hAnsi="Arial" w:cs="Arial"/>
                <w:rtl/>
                <w:lang w:bidi="ar-JO"/>
              </w:rPr>
              <w:t xml:space="preserve"> </w:t>
            </w:r>
            <w:r w:rsidRPr="00123146">
              <w:rPr>
                <w:rFonts w:ascii="Arial" w:hAnsi="Arial" w:cs="Arial"/>
                <w:rtl/>
              </w:rPr>
              <w:t>الثالث</w:t>
            </w:r>
          </w:p>
          <w:p w:rsidR="006D2DDE" w:rsidRPr="00123146" w:rsidRDefault="006D2DDE" w:rsidP="0064382F">
            <w:pPr>
              <w:bidi/>
              <w:jc w:val="center"/>
              <w:rPr>
                <w:rFonts w:ascii="Arial" w:hAnsi="Arial" w:cs="Arial"/>
                <w:lang w:bidi="ar-JO"/>
              </w:rPr>
            </w:pPr>
            <w:r w:rsidRPr="00123146">
              <w:rPr>
                <w:rFonts w:ascii="Arial" w:hAnsi="Arial" w:cs="Arial"/>
                <w:lang w:bidi="ar-JO"/>
              </w:rPr>
              <w:t>Team member (3)</w:t>
            </w:r>
          </w:p>
        </w:tc>
        <w:tc>
          <w:tcPr>
            <w:tcW w:w="2160"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r w:rsidRPr="00123146">
              <w:rPr>
                <w:rFonts w:ascii="Arial" w:hAnsi="Arial" w:cs="Arial"/>
                <w:sz w:val="12"/>
                <w:szCs w:val="12"/>
              </w:rPr>
              <w:t> </w:t>
            </w:r>
          </w:p>
        </w:tc>
        <w:tc>
          <w:tcPr>
            <w:tcW w:w="1440"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r w:rsidRPr="00123146">
              <w:rPr>
                <w:rFonts w:ascii="Arial" w:hAnsi="Arial" w:cs="Arial"/>
                <w:sz w:val="12"/>
                <w:szCs w:val="12"/>
              </w:rPr>
              <w:t> </w:t>
            </w:r>
          </w:p>
        </w:tc>
        <w:tc>
          <w:tcPr>
            <w:tcW w:w="1632"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r w:rsidRPr="00123146">
              <w:rPr>
                <w:rFonts w:ascii="Arial" w:hAnsi="Arial" w:cs="Arial"/>
                <w:sz w:val="12"/>
                <w:szCs w:val="12"/>
              </w:rPr>
              <w:t> </w:t>
            </w:r>
          </w:p>
        </w:tc>
        <w:tc>
          <w:tcPr>
            <w:tcW w:w="3268"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r w:rsidRPr="00123146">
              <w:rPr>
                <w:rFonts w:ascii="Arial" w:hAnsi="Arial" w:cs="Arial"/>
                <w:sz w:val="12"/>
                <w:szCs w:val="12"/>
              </w:rPr>
              <w:t> </w:t>
            </w:r>
          </w:p>
        </w:tc>
      </w:tr>
      <w:tr w:rsidR="006D2DDE" w:rsidRPr="00123146" w:rsidTr="0064382F">
        <w:trPr>
          <w:trHeight w:val="161"/>
          <w:jc w:val="center"/>
        </w:trPr>
        <w:tc>
          <w:tcPr>
            <w:tcW w:w="2594" w:type="dxa"/>
            <w:tcBorders>
              <w:top w:val="nil"/>
              <w:left w:val="single" w:sz="8" w:space="0" w:color="auto"/>
              <w:bottom w:val="single" w:sz="4" w:space="0" w:color="auto"/>
              <w:right w:val="single" w:sz="8" w:space="0" w:color="auto"/>
            </w:tcBorders>
            <w:shd w:val="clear" w:color="auto" w:fill="FFFFFF"/>
            <w:vAlign w:val="bottom"/>
          </w:tcPr>
          <w:p w:rsidR="006D2DDE" w:rsidRPr="00123146" w:rsidRDefault="006D2DDE" w:rsidP="0064382F">
            <w:pPr>
              <w:bidi/>
              <w:rPr>
                <w:rFonts w:ascii="Arial" w:hAnsi="Arial" w:cs="Arial"/>
                <w:rtl/>
                <w:lang w:bidi="ar-JO"/>
              </w:rPr>
            </w:pPr>
            <w:r w:rsidRPr="00123146">
              <w:rPr>
                <w:rFonts w:ascii="Arial" w:hAnsi="Arial" w:cs="Arial" w:hint="cs"/>
                <w:rtl/>
                <w:lang w:bidi="ar-JO"/>
              </w:rPr>
              <w:t>عضو فريق المشروع</w:t>
            </w:r>
            <w:r w:rsidRPr="00123146">
              <w:rPr>
                <w:rFonts w:ascii="Arial" w:hAnsi="Arial" w:cs="Arial"/>
                <w:rtl/>
                <w:lang w:bidi="ar-JO"/>
              </w:rPr>
              <w:t xml:space="preserve"> </w:t>
            </w:r>
            <w:r w:rsidRPr="00123146">
              <w:rPr>
                <w:rFonts w:ascii="Arial" w:hAnsi="Arial" w:cs="Arial"/>
                <w:rtl/>
              </w:rPr>
              <w:t>الرابع</w:t>
            </w:r>
          </w:p>
          <w:p w:rsidR="006D2DDE" w:rsidRPr="00123146" w:rsidRDefault="006D2DDE" w:rsidP="0064382F">
            <w:pPr>
              <w:bidi/>
              <w:jc w:val="center"/>
              <w:rPr>
                <w:rFonts w:ascii="Arial" w:hAnsi="Arial" w:cs="Arial"/>
                <w:lang w:bidi="ar-JO"/>
              </w:rPr>
            </w:pPr>
            <w:r w:rsidRPr="00123146">
              <w:rPr>
                <w:rFonts w:ascii="Arial" w:hAnsi="Arial" w:cs="Arial"/>
                <w:lang w:bidi="ar-JO"/>
              </w:rPr>
              <w:t>Team member (4)</w:t>
            </w:r>
          </w:p>
        </w:tc>
        <w:tc>
          <w:tcPr>
            <w:tcW w:w="2160"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440"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632"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3268"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r>
      <w:tr w:rsidR="006D2DDE" w:rsidRPr="00123146" w:rsidTr="0064382F">
        <w:trPr>
          <w:trHeight w:val="228"/>
          <w:jc w:val="center"/>
        </w:trPr>
        <w:tc>
          <w:tcPr>
            <w:tcW w:w="2594" w:type="dxa"/>
            <w:tcBorders>
              <w:top w:val="nil"/>
              <w:left w:val="single" w:sz="8" w:space="0" w:color="auto"/>
              <w:bottom w:val="single" w:sz="4" w:space="0" w:color="auto"/>
              <w:right w:val="single" w:sz="8" w:space="0" w:color="auto"/>
            </w:tcBorders>
            <w:shd w:val="clear" w:color="auto" w:fill="FFFFFF"/>
            <w:vAlign w:val="bottom"/>
          </w:tcPr>
          <w:p w:rsidR="006D2DDE" w:rsidRPr="00123146" w:rsidRDefault="006D2DDE" w:rsidP="0064382F">
            <w:pPr>
              <w:bidi/>
              <w:rPr>
                <w:rFonts w:ascii="Arial" w:hAnsi="Arial" w:cs="Arial"/>
                <w:rtl/>
                <w:lang w:bidi="ar-JO"/>
              </w:rPr>
            </w:pPr>
            <w:r w:rsidRPr="00123146">
              <w:rPr>
                <w:rFonts w:ascii="Arial" w:hAnsi="Arial" w:cs="Arial" w:hint="cs"/>
                <w:rtl/>
                <w:lang w:bidi="ar-JO"/>
              </w:rPr>
              <w:t>عضو فريق المشروع</w:t>
            </w:r>
            <w:r w:rsidRPr="00123146">
              <w:rPr>
                <w:rFonts w:ascii="Arial" w:hAnsi="Arial" w:cs="Arial"/>
                <w:rtl/>
                <w:lang w:bidi="ar-JO"/>
              </w:rPr>
              <w:t xml:space="preserve"> </w:t>
            </w:r>
            <w:r w:rsidRPr="00123146">
              <w:rPr>
                <w:rFonts w:ascii="Arial" w:hAnsi="Arial" w:cs="Arial"/>
                <w:rtl/>
              </w:rPr>
              <w:t>الخامس</w:t>
            </w:r>
          </w:p>
          <w:p w:rsidR="006D2DDE" w:rsidRPr="00123146" w:rsidRDefault="006D2DDE" w:rsidP="0064382F">
            <w:pPr>
              <w:bidi/>
              <w:jc w:val="center"/>
              <w:rPr>
                <w:rFonts w:ascii="Arial" w:hAnsi="Arial" w:cs="Arial"/>
                <w:lang w:bidi="ar-JO"/>
              </w:rPr>
            </w:pPr>
            <w:r w:rsidRPr="00123146">
              <w:rPr>
                <w:rFonts w:ascii="Arial" w:hAnsi="Arial" w:cs="Arial"/>
                <w:lang w:bidi="ar-JO"/>
              </w:rPr>
              <w:t>Team member (5)</w:t>
            </w:r>
          </w:p>
        </w:tc>
        <w:tc>
          <w:tcPr>
            <w:tcW w:w="2160"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440"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632"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3268" w:type="dxa"/>
            <w:tcBorders>
              <w:top w:val="nil"/>
              <w:left w:val="nil"/>
              <w:bottom w:val="single" w:sz="8"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r>
      <w:tr w:rsidR="006D2DDE" w:rsidRPr="00123146" w:rsidTr="0064382F">
        <w:trPr>
          <w:trHeight w:val="279"/>
          <w:jc w:val="center"/>
        </w:trPr>
        <w:tc>
          <w:tcPr>
            <w:tcW w:w="2594" w:type="dxa"/>
            <w:tcBorders>
              <w:top w:val="nil"/>
              <w:left w:val="single" w:sz="8" w:space="0" w:color="auto"/>
              <w:bottom w:val="single" w:sz="4" w:space="0" w:color="auto"/>
              <w:right w:val="single" w:sz="8" w:space="0" w:color="auto"/>
            </w:tcBorders>
            <w:shd w:val="clear" w:color="auto" w:fill="FFFFFF"/>
            <w:vAlign w:val="bottom"/>
          </w:tcPr>
          <w:p w:rsidR="006D2DDE" w:rsidRPr="00123146" w:rsidRDefault="006D2DDE" w:rsidP="0064382F">
            <w:pPr>
              <w:bidi/>
              <w:rPr>
                <w:rFonts w:ascii="Arial" w:hAnsi="Arial" w:cs="Arial"/>
                <w:rtl/>
                <w:lang w:bidi="ar-JO"/>
              </w:rPr>
            </w:pPr>
            <w:r w:rsidRPr="00123146">
              <w:rPr>
                <w:rFonts w:ascii="Arial" w:hAnsi="Arial" w:cs="Arial" w:hint="cs"/>
                <w:rtl/>
                <w:lang w:bidi="ar-JO"/>
              </w:rPr>
              <w:t>عضو فريق المشروع</w:t>
            </w:r>
            <w:r w:rsidRPr="00123146">
              <w:rPr>
                <w:rFonts w:ascii="Arial" w:hAnsi="Arial" w:cs="Arial"/>
                <w:rtl/>
                <w:lang w:bidi="ar-JO"/>
              </w:rPr>
              <w:t xml:space="preserve"> </w:t>
            </w:r>
            <w:r w:rsidRPr="00123146">
              <w:rPr>
                <w:rFonts w:ascii="Arial" w:hAnsi="Arial" w:cs="Arial"/>
                <w:rtl/>
              </w:rPr>
              <w:t>السادس</w:t>
            </w:r>
          </w:p>
          <w:p w:rsidR="006D2DDE" w:rsidRPr="00123146" w:rsidRDefault="006D2DDE" w:rsidP="0064382F">
            <w:pPr>
              <w:bidi/>
              <w:jc w:val="center"/>
              <w:rPr>
                <w:rFonts w:ascii="Arial" w:hAnsi="Arial" w:cs="Arial"/>
                <w:lang w:bidi="ar-JO"/>
              </w:rPr>
            </w:pPr>
            <w:r w:rsidRPr="00123146">
              <w:rPr>
                <w:rFonts w:ascii="Arial" w:hAnsi="Arial" w:cs="Arial"/>
                <w:lang w:bidi="ar-JO"/>
              </w:rPr>
              <w:t>Team member (6)</w:t>
            </w:r>
          </w:p>
        </w:tc>
        <w:tc>
          <w:tcPr>
            <w:tcW w:w="2160" w:type="dxa"/>
            <w:tcBorders>
              <w:top w:val="nil"/>
              <w:left w:val="nil"/>
              <w:bottom w:val="single" w:sz="4"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440" w:type="dxa"/>
            <w:tcBorders>
              <w:top w:val="nil"/>
              <w:left w:val="nil"/>
              <w:bottom w:val="single" w:sz="4"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632" w:type="dxa"/>
            <w:tcBorders>
              <w:top w:val="nil"/>
              <w:left w:val="nil"/>
              <w:bottom w:val="single" w:sz="4"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3268" w:type="dxa"/>
            <w:tcBorders>
              <w:top w:val="nil"/>
              <w:left w:val="nil"/>
              <w:bottom w:val="single" w:sz="4" w:space="0" w:color="auto"/>
              <w:right w:val="single" w:sz="8" w:space="0" w:color="auto"/>
            </w:tcBorders>
            <w:shd w:val="clear" w:color="auto" w:fill="FFFFFF"/>
            <w:vAlign w:val="bottom"/>
          </w:tcPr>
          <w:p w:rsidR="006D2DDE" w:rsidRPr="00123146" w:rsidRDefault="006D2DDE" w:rsidP="0064382F">
            <w:pPr>
              <w:jc w:val="center"/>
              <w:rPr>
                <w:rFonts w:ascii="Arial" w:hAnsi="Arial" w:cs="Arial"/>
                <w:sz w:val="12"/>
                <w:szCs w:val="12"/>
              </w:rPr>
            </w:pPr>
          </w:p>
        </w:tc>
      </w:tr>
      <w:tr w:rsidR="006D2DDE" w:rsidRPr="00123146" w:rsidTr="0064382F">
        <w:trPr>
          <w:trHeight w:val="279"/>
          <w:jc w:val="center"/>
        </w:trPr>
        <w:tc>
          <w:tcPr>
            <w:tcW w:w="2594"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bidi/>
              <w:rPr>
                <w:rFonts w:ascii="Arial" w:hAnsi="Arial" w:cs="Arial"/>
                <w:rtl/>
                <w:lang w:bidi="ar-JO"/>
              </w:rPr>
            </w:pPr>
            <w:r w:rsidRPr="00123146">
              <w:rPr>
                <w:rFonts w:ascii="Arial" w:hAnsi="Arial" w:cs="Arial" w:hint="cs"/>
                <w:rtl/>
                <w:lang w:bidi="ar-JO"/>
              </w:rPr>
              <w:t>عضو فريق المشروع</w:t>
            </w:r>
            <w:r w:rsidRPr="00123146">
              <w:rPr>
                <w:rFonts w:ascii="Arial" w:hAnsi="Arial" w:cs="Arial"/>
                <w:rtl/>
                <w:lang w:bidi="ar-JO"/>
              </w:rPr>
              <w:t xml:space="preserve"> </w:t>
            </w:r>
            <w:r w:rsidRPr="00123146">
              <w:rPr>
                <w:rFonts w:ascii="Arial" w:hAnsi="Arial" w:cs="Arial" w:hint="cs"/>
                <w:rtl/>
              </w:rPr>
              <w:t>السابع</w:t>
            </w:r>
          </w:p>
          <w:p w:rsidR="006D2DDE" w:rsidRPr="00123146" w:rsidRDefault="006D2DDE" w:rsidP="0064382F">
            <w:pPr>
              <w:bidi/>
              <w:jc w:val="center"/>
              <w:rPr>
                <w:rFonts w:ascii="Arial" w:hAnsi="Arial" w:cs="Arial"/>
                <w:lang w:bidi="ar-JO"/>
              </w:rPr>
            </w:pPr>
            <w:r w:rsidRPr="00123146">
              <w:rPr>
                <w:rFonts w:ascii="Arial" w:hAnsi="Arial" w:cs="Arial"/>
                <w:lang w:bidi="ar-JO"/>
              </w:rPr>
              <w:t>Team member (7)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632"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3268"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r>
      <w:tr w:rsidR="006D2DDE" w:rsidRPr="00123146" w:rsidTr="0064382F">
        <w:trPr>
          <w:trHeight w:val="279"/>
          <w:jc w:val="center"/>
        </w:trPr>
        <w:tc>
          <w:tcPr>
            <w:tcW w:w="2594"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bidi/>
              <w:rPr>
                <w:rFonts w:ascii="Arial" w:hAnsi="Arial" w:cs="Arial"/>
                <w:rtl/>
                <w:lang w:bidi="ar-JO"/>
              </w:rPr>
            </w:pPr>
            <w:r w:rsidRPr="00123146">
              <w:rPr>
                <w:rFonts w:ascii="Arial" w:hAnsi="Arial" w:cs="Arial" w:hint="cs"/>
                <w:rtl/>
                <w:lang w:bidi="ar-JO"/>
              </w:rPr>
              <w:t>عضو فريق المشروع</w:t>
            </w:r>
            <w:r w:rsidRPr="00123146">
              <w:rPr>
                <w:rFonts w:ascii="Arial" w:hAnsi="Arial" w:cs="Arial"/>
                <w:rtl/>
                <w:lang w:bidi="ar-JO"/>
              </w:rPr>
              <w:t xml:space="preserve"> </w:t>
            </w:r>
            <w:r w:rsidRPr="00123146">
              <w:rPr>
                <w:rFonts w:ascii="Arial" w:hAnsi="Arial" w:cs="Arial" w:hint="cs"/>
                <w:rtl/>
              </w:rPr>
              <w:t>الثامن</w:t>
            </w:r>
          </w:p>
          <w:p w:rsidR="006D2DDE" w:rsidRPr="00123146" w:rsidRDefault="006D2DDE" w:rsidP="0064382F">
            <w:pPr>
              <w:bidi/>
              <w:jc w:val="center"/>
              <w:rPr>
                <w:rFonts w:ascii="Arial" w:hAnsi="Arial" w:cs="Arial"/>
                <w:lang w:bidi="ar-JO"/>
              </w:rPr>
            </w:pPr>
            <w:r w:rsidRPr="00123146">
              <w:rPr>
                <w:rFonts w:ascii="Arial" w:hAnsi="Arial" w:cs="Arial"/>
                <w:lang w:bidi="ar-JO"/>
              </w:rPr>
              <w:t>Team member (8)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632"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3268"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r>
      <w:tr w:rsidR="006D2DDE" w:rsidRPr="00123146" w:rsidTr="0064382F">
        <w:trPr>
          <w:trHeight w:val="279"/>
          <w:jc w:val="center"/>
        </w:trPr>
        <w:tc>
          <w:tcPr>
            <w:tcW w:w="2594"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bidi/>
              <w:rPr>
                <w:rFonts w:ascii="Arial" w:hAnsi="Arial" w:cs="Arial"/>
                <w:rtl/>
                <w:lang w:bidi="ar-JO"/>
              </w:rPr>
            </w:pPr>
            <w:r w:rsidRPr="00123146">
              <w:rPr>
                <w:rFonts w:ascii="Arial" w:hAnsi="Arial" w:cs="Arial" w:hint="cs"/>
                <w:rtl/>
                <w:lang w:bidi="ar-JO"/>
              </w:rPr>
              <w:t>عضو فريق المشروع</w:t>
            </w:r>
            <w:r w:rsidRPr="00123146">
              <w:rPr>
                <w:rFonts w:ascii="Arial" w:hAnsi="Arial" w:cs="Arial"/>
                <w:rtl/>
                <w:lang w:bidi="ar-JO"/>
              </w:rPr>
              <w:t xml:space="preserve"> </w:t>
            </w:r>
            <w:r w:rsidRPr="00123146">
              <w:rPr>
                <w:rFonts w:ascii="Arial" w:hAnsi="Arial" w:cs="Arial" w:hint="cs"/>
                <w:rtl/>
              </w:rPr>
              <w:t>التاسع</w:t>
            </w:r>
          </w:p>
          <w:p w:rsidR="006D2DDE" w:rsidRPr="00123146" w:rsidRDefault="006D2DDE" w:rsidP="0064382F">
            <w:pPr>
              <w:bidi/>
              <w:jc w:val="center"/>
              <w:rPr>
                <w:rFonts w:ascii="Arial" w:hAnsi="Arial" w:cs="Arial"/>
                <w:lang w:bidi="ar-JO"/>
              </w:rPr>
            </w:pPr>
            <w:r w:rsidRPr="00123146">
              <w:rPr>
                <w:rFonts w:ascii="Arial" w:hAnsi="Arial" w:cs="Arial"/>
                <w:lang w:bidi="ar-JO"/>
              </w:rPr>
              <w:t>Team member (9)</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632"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3268"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r>
      <w:tr w:rsidR="006D2DDE" w:rsidRPr="00123146" w:rsidTr="0064382F">
        <w:trPr>
          <w:trHeight w:val="279"/>
          <w:jc w:val="center"/>
        </w:trPr>
        <w:tc>
          <w:tcPr>
            <w:tcW w:w="2594"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bidi/>
              <w:rPr>
                <w:rFonts w:ascii="Arial" w:hAnsi="Arial" w:cs="Arial"/>
                <w:rtl/>
                <w:lang w:bidi="ar-JO"/>
              </w:rPr>
            </w:pPr>
            <w:r w:rsidRPr="00123146">
              <w:rPr>
                <w:rFonts w:ascii="Arial" w:hAnsi="Arial" w:cs="Arial" w:hint="cs"/>
                <w:rtl/>
                <w:lang w:bidi="ar-JO"/>
              </w:rPr>
              <w:t>عضو فريق المشروع</w:t>
            </w:r>
            <w:r w:rsidRPr="00123146">
              <w:rPr>
                <w:rFonts w:ascii="Arial" w:hAnsi="Arial" w:cs="Arial"/>
                <w:rtl/>
                <w:lang w:bidi="ar-JO"/>
              </w:rPr>
              <w:t xml:space="preserve"> </w:t>
            </w:r>
            <w:r w:rsidRPr="00123146">
              <w:rPr>
                <w:rFonts w:ascii="Arial" w:hAnsi="Arial" w:cs="Arial" w:hint="cs"/>
                <w:rtl/>
              </w:rPr>
              <w:t>العاشر</w:t>
            </w:r>
          </w:p>
          <w:p w:rsidR="006D2DDE" w:rsidRPr="00123146" w:rsidRDefault="006D2DDE" w:rsidP="0064382F">
            <w:pPr>
              <w:bidi/>
              <w:jc w:val="center"/>
              <w:rPr>
                <w:rFonts w:ascii="Arial" w:hAnsi="Arial" w:cs="Arial"/>
                <w:lang w:bidi="ar-JO"/>
              </w:rPr>
            </w:pPr>
            <w:r w:rsidRPr="00123146">
              <w:rPr>
                <w:rFonts w:ascii="Arial" w:hAnsi="Arial" w:cs="Arial"/>
                <w:lang w:bidi="ar-JO"/>
              </w:rPr>
              <w:t>Team member (10)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1632"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c>
          <w:tcPr>
            <w:tcW w:w="3268" w:type="dxa"/>
            <w:tcBorders>
              <w:top w:val="single" w:sz="4" w:space="0" w:color="auto"/>
              <w:left w:val="single" w:sz="4" w:space="0" w:color="auto"/>
              <w:bottom w:val="single" w:sz="4" w:space="0" w:color="auto"/>
              <w:right w:val="single" w:sz="4" w:space="0" w:color="auto"/>
            </w:tcBorders>
            <w:shd w:val="clear" w:color="auto" w:fill="FFFFFF"/>
            <w:vAlign w:val="bottom"/>
          </w:tcPr>
          <w:p w:rsidR="006D2DDE" w:rsidRPr="00123146" w:rsidRDefault="006D2DDE" w:rsidP="0064382F">
            <w:pPr>
              <w:jc w:val="center"/>
              <w:rPr>
                <w:rFonts w:ascii="Arial" w:hAnsi="Arial" w:cs="Arial"/>
                <w:sz w:val="12"/>
                <w:szCs w:val="12"/>
              </w:rPr>
            </w:pPr>
          </w:p>
        </w:tc>
      </w:tr>
    </w:tbl>
    <w:p w:rsidR="00F21870" w:rsidRDefault="00F21870" w:rsidP="00F21870">
      <w:pPr>
        <w:jc w:val="center"/>
        <w:rPr>
          <w:rFonts w:ascii="Arial Narrow" w:hAnsi="Arial Narrow" w:cs="Traditional Arabic"/>
          <w:sz w:val="8"/>
          <w:szCs w:val="8"/>
          <w:rtl/>
        </w:rPr>
      </w:pPr>
    </w:p>
    <w:p w:rsidR="006D2DDE" w:rsidRDefault="006D2DDE" w:rsidP="00F21870">
      <w:pPr>
        <w:jc w:val="center"/>
        <w:rPr>
          <w:rFonts w:ascii="Arial Narrow" w:hAnsi="Arial Narrow" w:cs="Traditional Arabic"/>
          <w:sz w:val="8"/>
          <w:szCs w:val="8"/>
        </w:rPr>
      </w:pPr>
    </w:p>
    <w:tbl>
      <w:tblPr>
        <w:bidiVisual/>
        <w:tblW w:w="11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2"/>
        <w:gridCol w:w="5036"/>
      </w:tblGrid>
      <w:tr w:rsidR="006D2DDE" w:rsidTr="006D2DDE">
        <w:trPr>
          <w:trHeight w:val="210"/>
          <w:tblHeader/>
          <w:jc w:val="center"/>
        </w:trPr>
        <w:tc>
          <w:tcPr>
            <w:tcW w:w="6122" w:type="dxa"/>
            <w:tcBorders>
              <w:top w:val="single" w:sz="4" w:space="0" w:color="auto"/>
              <w:left w:val="single" w:sz="4" w:space="0" w:color="auto"/>
              <w:bottom w:val="single" w:sz="4" w:space="0" w:color="auto"/>
              <w:right w:val="nil"/>
            </w:tcBorders>
            <w:shd w:val="clear" w:color="auto" w:fill="E6E6E6"/>
            <w:vAlign w:val="center"/>
          </w:tcPr>
          <w:p w:rsidR="006D2DDE" w:rsidRPr="00123146" w:rsidRDefault="006D2DDE" w:rsidP="006D2DDE">
            <w:pPr>
              <w:spacing w:line="264" w:lineRule="auto"/>
              <w:jc w:val="right"/>
              <w:rPr>
                <w:rFonts w:ascii="Arial Narrow" w:hAnsi="Arial Narrow" w:cs="Traditional Arabic"/>
                <w:b/>
                <w:bCs/>
                <w:sz w:val="22"/>
                <w:szCs w:val="22"/>
                <w:lang w:bidi="ar-JO"/>
              </w:rPr>
            </w:pPr>
            <w:r w:rsidRPr="00123146">
              <w:rPr>
                <w:rFonts w:ascii="Arial Narrow" w:hAnsi="Arial Narrow" w:cs="Traditional Arabic" w:hint="cs"/>
                <w:b/>
                <w:bCs/>
                <w:sz w:val="22"/>
                <w:szCs w:val="22"/>
                <w:rtl/>
                <w:lang w:bidi="ar-JO"/>
              </w:rPr>
              <w:t>قائمة بالخبرات العلمية، الابتكارية والريادية</w:t>
            </w:r>
          </w:p>
          <w:p w:rsidR="006D2DDE" w:rsidRPr="00123146" w:rsidRDefault="006D2DDE" w:rsidP="006D2DDE">
            <w:pPr>
              <w:spacing w:line="264" w:lineRule="auto"/>
              <w:jc w:val="right"/>
              <w:rPr>
                <w:rFonts w:ascii="Arial Narrow" w:hAnsi="Arial Narrow" w:cs="Traditional Arabic"/>
                <w:b/>
                <w:bCs/>
                <w:sz w:val="22"/>
                <w:szCs w:val="22"/>
                <w:lang w:bidi="ar-JO"/>
              </w:rPr>
            </w:pPr>
            <w:r w:rsidRPr="00123146">
              <w:rPr>
                <w:rFonts w:ascii="Arial Narrow" w:hAnsi="Arial Narrow" w:cs="Traditional Arabic" w:hint="cs"/>
                <w:b/>
                <w:bCs/>
                <w:sz w:val="22"/>
                <w:szCs w:val="22"/>
                <w:rtl/>
                <w:lang w:bidi="ar-JO"/>
              </w:rPr>
              <w:t>ذات العلاقة بالمشروع (لمدير المشروع)</w:t>
            </w:r>
          </w:p>
        </w:tc>
        <w:tc>
          <w:tcPr>
            <w:tcW w:w="5036" w:type="dxa"/>
            <w:tcBorders>
              <w:top w:val="single" w:sz="4" w:space="0" w:color="auto"/>
              <w:left w:val="nil"/>
              <w:bottom w:val="single" w:sz="4" w:space="0" w:color="auto"/>
              <w:right w:val="single" w:sz="4" w:space="0" w:color="auto"/>
            </w:tcBorders>
            <w:shd w:val="clear" w:color="auto" w:fill="E6E6E6"/>
            <w:vAlign w:val="center"/>
          </w:tcPr>
          <w:p w:rsidR="006D2DDE" w:rsidRPr="00123146" w:rsidRDefault="006D2DDE" w:rsidP="006D2DDE">
            <w:pPr>
              <w:spacing w:line="264" w:lineRule="auto"/>
              <w:rPr>
                <w:b/>
                <w:bCs/>
                <w:sz w:val="20"/>
                <w:szCs w:val="20"/>
                <w:lang w:bidi="ar-JO"/>
              </w:rPr>
            </w:pPr>
            <w:r w:rsidRPr="00123146">
              <w:rPr>
                <w:b/>
                <w:bCs/>
                <w:sz w:val="20"/>
                <w:szCs w:val="20"/>
                <w:lang w:bidi="ar-JO"/>
              </w:rPr>
              <w:t xml:space="preserve">A list of the project manager </w:t>
            </w:r>
            <w:r w:rsidRPr="00123146">
              <w:rPr>
                <w:rFonts w:hint="cs"/>
                <w:b/>
                <w:bCs/>
                <w:sz w:val="20"/>
                <w:szCs w:val="20"/>
                <w:lang w:bidi="ar-JO"/>
              </w:rPr>
              <w:t>scientific</w:t>
            </w:r>
            <w:r w:rsidRPr="00123146">
              <w:rPr>
                <w:b/>
                <w:bCs/>
                <w:sz w:val="20"/>
                <w:szCs w:val="20"/>
                <w:lang w:bidi="ar-JO"/>
              </w:rPr>
              <w:t>, practical, innovative and entrepreneurial expertise related to the</w:t>
            </w:r>
            <w:r w:rsidRPr="00123146">
              <w:rPr>
                <w:b/>
                <w:bCs/>
                <w:sz w:val="20"/>
                <w:szCs w:val="20"/>
              </w:rPr>
              <w:t xml:space="preserve"> </w:t>
            </w:r>
            <w:r w:rsidRPr="00123146">
              <w:rPr>
                <w:b/>
                <w:bCs/>
                <w:sz w:val="20"/>
                <w:szCs w:val="20"/>
                <w:lang w:bidi="ar-JO"/>
              </w:rPr>
              <w:t>project.</w:t>
            </w:r>
          </w:p>
        </w:tc>
      </w:tr>
      <w:tr w:rsidR="00F21870" w:rsidTr="006D2DDE">
        <w:trPr>
          <w:trHeight w:val="2825"/>
          <w:jc w:val="center"/>
        </w:trPr>
        <w:tc>
          <w:tcPr>
            <w:tcW w:w="11158" w:type="dxa"/>
            <w:gridSpan w:val="2"/>
            <w:tcBorders>
              <w:top w:val="single" w:sz="4" w:space="0" w:color="auto"/>
              <w:left w:val="single" w:sz="4" w:space="0" w:color="auto"/>
              <w:bottom w:val="single" w:sz="4" w:space="0" w:color="auto"/>
              <w:right w:val="single" w:sz="4" w:space="0" w:color="auto"/>
            </w:tcBorders>
            <w:vAlign w:val="center"/>
          </w:tcPr>
          <w:p w:rsidR="00F21870" w:rsidRDefault="00F21870" w:rsidP="00A55146">
            <w:pPr>
              <w:spacing w:line="264" w:lineRule="auto"/>
              <w:rPr>
                <w:rFonts w:ascii="Arial Narrow" w:hAnsi="Arial Narrow" w:cs="Traditional Arabic"/>
                <w:b/>
                <w:bCs/>
                <w:sz w:val="20"/>
                <w:szCs w:val="20"/>
                <w:lang w:bidi="ar-JO"/>
              </w:rPr>
            </w:pPr>
          </w:p>
        </w:tc>
      </w:tr>
    </w:tbl>
    <w:p w:rsidR="00F21870" w:rsidRDefault="00F21870" w:rsidP="00F21870">
      <w:pPr>
        <w:rPr>
          <w:rFonts w:ascii="Arial Narrow" w:hAnsi="Arial Narrow" w:cs="Traditional Arabic"/>
          <w:sz w:val="2"/>
          <w:szCs w:val="2"/>
          <w:rtl/>
        </w:rPr>
      </w:pPr>
    </w:p>
    <w:tbl>
      <w:tblPr>
        <w:bidiVisual/>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813"/>
        <w:gridCol w:w="4347"/>
      </w:tblGrid>
      <w:tr w:rsidR="006D2DDE" w:rsidRPr="00D72F4E" w:rsidTr="00D8715A">
        <w:trPr>
          <w:trHeight w:val="443"/>
          <w:jc w:val="center"/>
        </w:trPr>
        <w:tc>
          <w:tcPr>
            <w:tcW w:w="6813" w:type="dxa"/>
            <w:tcBorders>
              <w:top w:val="single" w:sz="4" w:space="0" w:color="auto"/>
              <w:left w:val="single" w:sz="4" w:space="0" w:color="auto"/>
              <w:bottom w:val="single" w:sz="4" w:space="0" w:color="auto"/>
              <w:right w:val="nil"/>
            </w:tcBorders>
            <w:shd w:val="clear" w:color="auto" w:fill="E6E6E6"/>
            <w:vAlign w:val="center"/>
          </w:tcPr>
          <w:p w:rsidR="006D2DDE" w:rsidRPr="00123146" w:rsidRDefault="006D2DDE" w:rsidP="006D2DDE">
            <w:pPr>
              <w:jc w:val="right"/>
              <w:rPr>
                <w:rFonts w:ascii="Arial Narrow" w:hAnsi="Arial Narrow" w:cs="Traditional Arabic"/>
                <w:b/>
                <w:bCs/>
                <w:sz w:val="22"/>
                <w:szCs w:val="22"/>
                <w:lang w:bidi="ar-JO"/>
              </w:rPr>
            </w:pPr>
            <w:r w:rsidRPr="00123146">
              <w:rPr>
                <w:b/>
                <w:bCs/>
                <w:sz w:val="28"/>
                <w:szCs w:val="28"/>
                <w:rtl/>
              </w:rPr>
              <w:br w:type="page"/>
            </w:r>
            <w:r w:rsidRPr="00123146">
              <w:rPr>
                <w:b/>
                <w:bCs/>
                <w:sz w:val="28"/>
                <w:szCs w:val="28"/>
                <w:rtl/>
              </w:rPr>
              <w:br w:type="page"/>
            </w:r>
            <w:r w:rsidRPr="00123146">
              <w:rPr>
                <w:b/>
                <w:bCs/>
                <w:sz w:val="28"/>
                <w:szCs w:val="28"/>
                <w:rtl/>
              </w:rPr>
              <w:br w:type="page"/>
            </w:r>
            <w:r w:rsidRPr="00123146">
              <w:rPr>
                <w:rFonts w:ascii="Arial Narrow" w:hAnsi="Arial Narrow" w:cs="Traditional Arabic" w:hint="cs"/>
                <w:b/>
                <w:bCs/>
                <w:rtl/>
              </w:rPr>
              <w:t xml:space="preserve"> </w:t>
            </w:r>
            <w:r w:rsidRPr="00123146">
              <w:rPr>
                <w:rFonts w:ascii="Arial Narrow" w:hAnsi="Arial Narrow" w:cs="Traditional Arabic" w:hint="cs"/>
                <w:b/>
                <w:bCs/>
                <w:sz w:val="20"/>
                <w:szCs w:val="20"/>
                <w:rtl/>
                <w:lang w:bidi="ar-JO"/>
              </w:rPr>
              <w:t xml:space="preserve">1- </w:t>
            </w:r>
            <w:r w:rsidRPr="00123146">
              <w:rPr>
                <w:rFonts w:ascii="Arial Narrow" w:hAnsi="Arial Narrow" w:cs="Traditional Arabic" w:hint="cs"/>
                <w:b/>
                <w:bCs/>
                <w:sz w:val="22"/>
                <w:szCs w:val="22"/>
                <w:rtl/>
              </w:rPr>
              <w:t>السيرة الذاتية لمدير المشروع وفريق العمل (ترفق مع نموذج الطلب التفصيلي بشكل منفصل)</w:t>
            </w:r>
          </w:p>
        </w:tc>
        <w:tc>
          <w:tcPr>
            <w:tcW w:w="4347" w:type="dxa"/>
            <w:tcBorders>
              <w:top w:val="single" w:sz="4" w:space="0" w:color="auto"/>
              <w:left w:val="nil"/>
              <w:bottom w:val="single" w:sz="4" w:space="0" w:color="auto"/>
              <w:right w:val="single" w:sz="4" w:space="0" w:color="auto"/>
            </w:tcBorders>
            <w:shd w:val="clear" w:color="auto" w:fill="E6E6E6"/>
          </w:tcPr>
          <w:p w:rsidR="006D2DDE" w:rsidRPr="00123146" w:rsidRDefault="006D2DDE" w:rsidP="006D2DDE">
            <w:pPr>
              <w:tabs>
                <w:tab w:val="left" w:pos="3645"/>
              </w:tabs>
              <w:rPr>
                <w:rFonts w:cs="Traditional Arabic"/>
                <w:b/>
                <w:bCs/>
                <w:sz w:val="32"/>
                <w:szCs w:val="32"/>
                <w:lang w:bidi="ar-JO"/>
              </w:rPr>
            </w:pPr>
            <w:r w:rsidRPr="00123146">
              <w:rPr>
                <w:rFonts w:cs="Traditional Arabic"/>
                <w:b/>
                <w:bCs/>
                <w:sz w:val="20"/>
                <w:szCs w:val="20"/>
                <w:lang w:bidi="ar-JO"/>
              </w:rPr>
              <w:t xml:space="preserve">CV.'s for </w:t>
            </w:r>
            <w:r w:rsidRPr="00123146">
              <w:rPr>
                <w:b/>
                <w:bCs/>
                <w:sz w:val="20"/>
                <w:szCs w:val="20"/>
                <w:lang w:bidi="ar-JO"/>
              </w:rPr>
              <w:t xml:space="preserve">project manager and team member/s </w:t>
            </w:r>
            <w:r w:rsidRPr="00123146">
              <w:rPr>
                <w:rFonts w:cs="Traditional Arabic"/>
                <w:b/>
                <w:bCs/>
                <w:sz w:val="20"/>
                <w:szCs w:val="20"/>
                <w:lang w:bidi="ar-JO"/>
              </w:rPr>
              <w:t xml:space="preserve"> ( Attach separately)      </w:t>
            </w:r>
          </w:p>
        </w:tc>
      </w:tr>
    </w:tbl>
    <w:p w:rsidR="00F21870" w:rsidRDefault="00E027CF" w:rsidP="00F21870">
      <w:pPr>
        <w:jc w:val="center"/>
        <w:rPr>
          <w:rtl/>
          <w:lang w:bidi="ar-JO"/>
        </w:rPr>
      </w:pPr>
      <w:r>
        <w:rPr>
          <w:lang w:bidi="ar-JO"/>
        </w:rPr>
        <w:br w:type="page"/>
      </w:r>
    </w:p>
    <w:tbl>
      <w:tblPr>
        <w:bidiVisual/>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101"/>
        <w:gridCol w:w="17"/>
        <w:gridCol w:w="5487"/>
      </w:tblGrid>
      <w:tr w:rsidR="00F21870" w:rsidRPr="00D72F4E">
        <w:trPr>
          <w:jc w:val="center"/>
        </w:trPr>
        <w:tc>
          <w:tcPr>
            <w:tcW w:w="11007" w:type="dxa"/>
            <w:gridSpan w:val="4"/>
            <w:tcBorders>
              <w:top w:val="nil"/>
              <w:left w:val="nil"/>
              <w:bottom w:val="single" w:sz="4" w:space="0" w:color="auto"/>
              <w:right w:val="nil"/>
            </w:tcBorders>
            <w:shd w:val="clear" w:color="auto" w:fill="auto"/>
            <w:vAlign w:val="center"/>
          </w:tcPr>
          <w:p w:rsidR="006D2DDE" w:rsidRPr="00123146" w:rsidRDefault="006D2DDE" w:rsidP="006D2DDE">
            <w:pPr>
              <w:jc w:val="center"/>
              <w:rPr>
                <w:rFonts w:cs="Traditional Arabic"/>
                <w:b/>
                <w:bCs/>
                <w:sz w:val="32"/>
                <w:szCs w:val="32"/>
                <w:u w:val="single"/>
                <w:lang w:bidi="ar-JO"/>
              </w:rPr>
            </w:pPr>
            <w:r w:rsidRPr="00123146">
              <w:rPr>
                <w:rFonts w:cs="Traditional Arabic" w:hint="cs"/>
                <w:b/>
                <w:bCs/>
                <w:sz w:val="36"/>
                <w:szCs w:val="36"/>
                <w:u w:val="single"/>
                <w:rtl/>
                <w:lang w:bidi="ar-JO"/>
              </w:rPr>
              <w:lastRenderedPageBreak/>
              <w:t>صياغة المشروع الابتكاري والريادي</w:t>
            </w:r>
            <w:r w:rsidRPr="00123146">
              <w:rPr>
                <w:rFonts w:cs="Traditional Arabic"/>
                <w:b/>
                <w:bCs/>
                <w:sz w:val="30"/>
                <w:szCs w:val="30"/>
                <w:u w:val="single"/>
                <w:lang w:bidi="ar-JO"/>
              </w:rPr>
              <w:t xml:space="preserve">   </w:t>
            </w:r>
            <w:r w:rsidRPr="00123146">
              <w:rPr>
                <w:rFonts w:cs="Traditional Arabic" w:hint="cs"/>
                <w:b/>
                <w:bCs/>
                <w:sz w:val="32"/>
                <w:szCs w:val="32"/>
                <w:u w:val="single"/>
                <w:rtl/>
                <w:lang w:bidi="ar-JO"/>
              </w:rPr>
              <w:t>-</w:t>
            </w:r>
            <w:r w:rsidRPr="00123146">
              <w:rPr>
                <w:rFonts w:cs="Traditional Arabic"/>
                <w:b/>
                <w:bCs/>
                <w:sz w:val="32"/>
                <w:szCs w:val="32"/>
                <w:u w:val="single"/>
                <w:lang w:bidi="ar-JO"/>
              </w:rPr>
              <w:t>2</w:t>
            </w:r>
          </w:p>
          <w:p w:rsidR="00F21870" w:rsidRPr="00D72F4E" w:rsidRDefault="006D2DDE" w:rsidP="006D2DDE">
            <w:pPr>
              <w:jc w:val="center"/>
              <w:rPr>
                <w:rFonts w:cs="Traditional Arabic"/>
                <w:b/>
                <w:bCs/>
                <w:sz w:val="20"/>
                <w:szCs w:val="20"/>
                <w:lang w:bidi="ar-JO"/>
              </w:rPr>
            </w:pPr>
            <w:r w:rsidRPr="00123146">
              <w:rPr>
                <w:rFonts w:cs="Traditional Arabic"/>
                <w:b/>
                <w:bCs/>
                <w:sz w:val="22"/>
                <w:szCs w:val="22"/>
                <w:lang w:bidi="ar-JO"/>
              </w:rPr>
              <w:t>Formulation of the Innovation &amp; Entrepreneurship Project</w:t>
            </w:r>
          </w:p>
        </w:tc>
      </w:tr>
      <w:tr w:rsidR="006D2DDE" w:rsidRPr="00D72F4E" w:rsidTr="009D061D">
        <w:trPr>
          <w:jc w:val="center"/>
        </w:trPr>
        <w:tc>
          <w:tcPr>
            <w:tcW w:w="5402" w:type="dxa"/>
            <w:tcBorders>
              <w:top w:val="single" w:sz="4" w:space="0" w:color="auto"/>
              <w:left w:val="single" w:sz="4" w:space="0" w:color="auto"/>
              <w:bottom w:val="single" w:sz="4" w:space="0" w:color="auto"/>
              <w:right w:val="nil"/>
            </w:tcBorders>
            <w:shd w:val="clear" w:color="auto" w:fill="E6E6E6"/>
            <w:vAlign w:val="center"/>
          </w:tcPr>
          <w:p w:rsidR="006D2DDE" w:rsidRPr="00123146" w:rsidRDefault="006D2DDE" w:rsidP="006D2DDE">
            <w:pPr>
              <w:bidi/>
              <w:rPr>
                <w:rFonts w:cs="Traditional Arabic"/>
                <w:b/>
                <w:bCs/>
                <w:sz w:val="26"/>
                <w:szCs w:val="26"/>
                <w:rtl/>
                <w:lang w:bidi="ar-JO"/>
              </w:rPr>
            </w:pPr>
            <w:r w:rsidRPr="00123146">
              <w:rPr>
                <w:rFonts w:cs="Traditional Arabic"/>
                <w:b/>
                <w:bCs/>
                <w:sz w:val="20"/>
                <w:szCs w:val="20"/>
                <w:lang w:bidi="ar-JO"/>
              </w:rPr>
              <w:t>1</w:t>
            </w:r>
            <w:r w:rsidRPr="00123146">
              <w:rPr>
                <w:rFonts w:cs="Traditional Arabic" w:hint="cs"/>
                <w:b/>
                <w:bCs/>
                <w:sz w:val="20"/>
                <w:szCs w:val="20"/>
                <w:rtl/>
                <w:lang w:bidi="ar-JO"/>
              </w:rPr>
              <w:t>-</w:t>
            </w:r>
            <w:r w:rsidRPr="00123146">
              <w:rPr>
                <w:rFonts w:cs="Traditional Arabic"/>
                <w:b/>
                <w:bCs/>
                <w:sz w:val="20"/>
                <w:szCs w:val="20"/>
                <w:lang w:bidi="ar-JO"/>
              </w:rPr>
              <w:t>2</w:t>
            </w:r>
            <w:r w:rsidRPr="00123146">
              <w:rPr>
                <w:rFonts w:cs="Traditional Arabic" w:hint="cs"/>
                <w:b/>
                <w:bCs/>
                <w:rtl/>
                <w:lang w:bidi="ar-JO"/>
              </w:rPr>
              <w:t xml:space="preserve"> ملخص </w:t>
            </w:r>
            <w:r w:rsidRPr="00123146">
              <w:rPr>
                <w:rFonts w:cs="Traditional Arabic"/>
                <w:b/>
                <w:bCs/>
                <w:rtl/>
                <w:lang w:bidi="ar-JO"/>
              </w:rPr>
              <w:t xml:space="preserve">(بحد أقصى </w:t>
            </w:r>
            <w:r>
              <w:rPr>
                <w:rFonts w:cs="Traditional Arabic" w:hint="cs"/>
                <w:b/>
                <w:bCs/>
                <w:sz w:val="22"/>
                <w:szCs w:val="22"/>
                <w:rtl/>
                <w:lang w:bidi="ar-JO"/>
              </w:rPr>
              <w:t>250</w:t>
            </w:r>
            <w:r w:rsidRPr="00123146">
              <w:rPr>
                <w:rFonts w:cs="Traditional Arabic"/>
                <w:b/>
                <w:bCs/>
                <w:sz w:val="22"/>
                <w:szCs w:val="22"/>
                <w:rtl/>
                <w:lang w:bidi="ar-JO"/>
              </w:rPr>
              <w:t xml:space="preserve"> </w:t>
            </w:r>
            <w:r w:rsidRPr="00123146">
              <w:rPr>
                <w:rFonts w:cs="Traditional Arabic"/>
                <w:b/>
                <w:bCs/>
                <w:rtl/>
                <w:lang w:bidi="ar-JO"/>
              </w:rPr>
              <w:t>كلمة)</w:t>
            </w:r>
          </w:p>
        </w:tc>
        <w:tc>
          <w:tcPr>
            <w:tcW w:w="5605" w:type="dxa"/>
            <w:gridSpan w:val="3"/>
            <w:tcBorders>
              <w:top w:val="single" w:sz="4" w:space="0" w:color="auto"/>
              <w:left w:val="nil"/>
              <w:bottom w:val="single" w:sz="4" w:space="0" w:color="auto"/>
              <w:right w:val="single" w:sz="4" w:space="0" w:color="auto"/>
            </w:tcBorders>
            <w:shd w:val="clear" w:color="auto" w:fill="E6E6E6"/>
            <w:vAlign w:val="center"/>
          </w:tcPr>
          <w:p w:rsidR="006D2DDE" w:rsidRPr="00123146" w:rsidRDefault="006D2DDE" w:rsidP="006D2DDE">
            <w:pPr>
              <w:rPr>
                <w:rFonts w:cs="Traditional Arabic"/>
                <w:b/>
                <w:bCs/>
                <w:sz w:val="18"/>
                <w:szCs w:val="18"/>
                <w:lang w:bidi="ar-JO"/>
              </w:rPr>
            </w:pPr>
            <w:r w:rsidRPr="00123146">
              <w:rPr>
                <w:rFonts w:cs="Traditional Arabic"/>
                <w:b/>
                <w:bCs/>
                <w:sz w:val="18"/>
                <w:szCs w:val="18"/>
                <w:lang w:bidi="ar-JO"/>
              </w:rPr>
              <w:t>2-1 Summary (Limit of 200 words)</w:t>
            </w:r>
          </w:p>
        </w:tc>
      </w:tr>
      <w:tr w:rsidR="002C318A" w:rsidRPr="00D72F4E" w:rsidTr="007E4B64">
        <w:trPr>
          <w:trHeight w:val="1214"/>
          <w:jc w:val="center"/>
        </w:trPr>
        <w:tc>
          <w:tcPr>
            <w:tcW w:w="11007" w:type="dxa"/>
            <w:gridSpan w:val="4"/>
            <w:tcBorders>
              <w:top w:val="single" w:sz="4" w:space="0" w:color="auto"/>
              <w:left w:val="single" w:sz="4" w:space="0" w:color="auto"/>
              <w:bottom w:val="single" w:sz="4" w:space="0" w:color="auto"/>
              <w:right w:val="single" w:sz="4" w:space="0" w:color="auto"/>
            </w:tcBorders>
            <w:shd w:val="clear" w:color="auto" w:fill="auto"/>
          </w:tcPr>
          <w:p w:rsidR="006D2DDE" w:rsidRPr="00123146" w:rsidRDefault="006D2DDE" w:rsidP="006D2DDE">
            <w:pPr>
              <w:bidi/>
              <w:jc w:val="center"/>
              <w:rPr>
                <w:rFonts w:cs="Traditional Arabic"/>
                <w:b/>
                <w:bCs/>
                <w:sz w:val="18"/>
                <w:szCs w:val="18"/>
                <w:rtl/>
                <w:lang w:bidi="ar-JO"/>
              </w:rPr>
            </w:pPr>
            <w:r w:rsidRPr="00123146">
              <w:rPr>
                <w:rFonts w:cs="Traditional Arabic" w:hint="cs"/>
                <w:b/>
                <w:bCs/>
                <w:sz w:val="18"/>
                <w:szCs w:val="18"/>
                <w:rtl/>
                <w:lang w:bidi="ar-JO"/>
              </w:rPr>
              <w:t xml:space="preserve">تحديد المشكلة، الأهداف، المخرجات، التكنولوجيا المستخدمة، الجوانب الابتكارية والريادية والملكية الفكرية الناتجة  </w:t>
            </w:r>
          </w:p>
          <w:p w:rsidR="006D2DDE" w:rsidRPr="00123146" w:rsidRDefault="006D2DDE" w:rsidP="006D2DDE">
            <w:pPr>
              <w:jc w:val="center"/>
              <w:rPr>
                <w:rFonts w:cs="Traditional Arabic"/>
                <w:b/>
                <w:bCs/>
                <w:sz w:val="18"/>
                <w:szCs w:val="18"/>
                <w:lang w:bidi="ar-JO"/>
              </w:rPr>
            </w:pPr>
            <w:r w:rsidRPr="00123146">
              <w:rPr>
                <w:rFonts w:cs="Traditional Arabic"/>
                <w:b/>
                <w:bCs/>
                <w:sz w:val="18"/>
                <w:szCs w:val="18"/>
                <w:lang w:bidi="ar-JO"/>
              </w:rPr>
              <w:t>Identify problem, objectives, outcomes, technology used, innovative and entrepreneurial aspects and resulting intellectual property</w:t>
            </w:r>
          </w:p>
          <w:p w:rsidR="006D2DDE" w:rsidRPr="00123146" w:rsidRDefault="006D2DDE" w:rsidP="006D2DDE">
            <w:pPr>
              <w:bidi/>
              <w:rPr>
                <w:rFonts w:cs="Traditional Arabic"/>
                <w:sz w:val="18"/>
                <w:szCs w:val="18"/>
                <w:rtl/>
                <w:lang w:bidi="ar-JO"/>
              </w:rPr>
            </w:pPr>
          </w:p>
          <w:p w:rsidR="002C318A" w:rsidRDefault="002C318A" w:rsidP="00A55146">
            <w:pPr>
              <w:rPr>
                <w:rFonts w:cs="Traditional Arabic"/>
                <w:sz w:val="18"/>
                <w:szCs w:val="18"/>
                <w:lang w:bidi="ar-JO"/>
              </w:rPr>
            </w:pPr>
          </w:p>
          <w:p w:rsidR="002C318A" w:rsidRPr="00D72F4E" w:rsidRDefault="002C318A" w:rsidP="00D72F4E">
            <w:pPr>
              <w:bidi/>
              <w:rPr>
                <w:rFonts w:cs="Traditional Arabic"/>
                <w:sz w:val="18"/>
                <w:szCs w:val="18"/>
                <w:rtl/>
                <w:lang w:bidi="ar-JO"/>
              </w:rPr>
            </w:pPr>
          </w:p>
          <w:p w:rsidR="002C318A" w:rsidRDefault="002C318A" w:rsidP="00D72F4E">
            <w:pPr>
              <w:bidi/>
              <w:rPr>
                <w:rFonts w:cs="Traditional Arabic"/>
                <w:sz w:val="18"/>
                <w:szCs w:val="18"/>
                <w:rtl/>
                <w:lang w:bidi="ar-JO"/>
              </w:rPr>
            </w:pPr>
          </w:p>
          <w:p w:rsidR="006D2DDE" w:rsidRPr="00D72F4E" w:rsidRDefault="006D2DDE" w:rsidP="006D2DDE">
            <w:pPr>
              <w:bidi/>
              <w:rPr>
                <w:rFonts w:cs="Traditional Arabic"/>
                <w:sz w:val="18"/>
                <w:szCs w:val="18"/>
                <w:rtl/>
                <w:lang w:bidi="ar-JO"/>
              </w:rPr>
            </w:pPr>
          </w:p>
          <w:p w:rsidR="002C318A" w:rsidRPr="00D72F4E" w:rsidRDefault="002C318A" w:rsidP="00F87D07">
            <w:pPr>
              <w:rPr>
                <w:rFonts w:cs="Traditional Arabic"/>
                <w:sz w:val="18"/>
                <w:szCs w:val="18"/>
                <w:lang w:bidi="ar-JO"/>
              </w:rPr>
            </w:pPr>
          </w:p>
        </w:tc>
      </w:tr>
      <w:tr w:rsidR="006D2DDE" w:rsidRPr="00D72F4E" w:rsidTr="009D061D">
        <w:trPr>
          <w:trHeight w:val="305"/>
          <w:jc w:val="center"/>
        </w:trPr>
        <w:tc>
          <w:tcPr>
            <w:tcW w:w="5402" w:type="dxa"/>
            <w:tcBorders>
              <w:top w:val="single" w:sz="4" w:space="0" w:color="auto"/>
              <w:left w:val="single" w:sz="4" w:space="0" w:color="auto"/>
              <w:bottom w:val="single" w:sz="4" w:space="0" w:color="auto"/>
              <w:right w:val="nil"/>
            </w:tcBorders>
            <w:shd w:val="clear" w:color="auto" w:fill="E6E6E6"/>
            <w:vAlign w:val="center"/>
          </w:tcPr>
          <w:p w:rsidR="006D2DDE" w:rsidRPr="00123146" w:rsidRDefault="006D2DDE" w:rsidP="006D2DDE">
            <w:pPr>
              <w:bidi/>
              <w:rPr>
                <w:rFonts w:cs="Traditional Arabic"/>
                <w:b/>
                <w:bCs/>
                <w:lang w:bidi="ar-JO"/>
              </w:rPr>
            </w:pPr>
            <w:r w:rsidRPr="00123146">
              <w:rPr>
                <w:rFonts w:cs="Traditional Arabic" w:hint="cs"/>
                <w:b/>
                <w:bCs/>
                <w:sz w:val="20"/>
                <w:szCs w:val="20"/>
                <w:rtl/>
                <w:lang w:bidi="ar-JO"/>
              </w:rPr>
              <w:t xml:space="preserve">2-2 </w:t>
            </w:r>
            <w:r w:rsidRPr="00123146">
              <w:rPr>
                <w:rFonts w:cs="Traditional Arabic" w:hint="cs"/>
                <w:b/>
                <w:bCs/>
                <w:rtl/>
                <w:lang w:bidi="ar-JO"/>
              </w:rPr>
              <w:t>تحديد المشكلة</w:t>
            </w:r>
          </w:p>
        </w:tc>
        <w:tc>
          <w:tcPr>
            <w:tcW w:w="5605" w:type="dxa"/>
            <w:gridSpan w:val="3"/>
            <w:tcBorders>
              <w:top w:val="single" w:sz="4" w:space="0" w:color="auto"/>
              <w:left w:val="nil"/>
              <w:bottom w:val="single" w:sz="4" w:space="0" w:color="auto"/>
              <w:right w:val="single" w:sz="4" w:space="0" w:color="auto"/>
            </w:tcBorders>
            <w:shd w:val="clear" w:color="auto" w:fill="E6E6E6"/>
            <w:vAlign w:val="center"/>
          </w:tcPr>
          <w:p w:rsidR="006D2DDE" w:rsidRPr="00123146" w:rsidRDefault="006D2DDE" w:rsidP="006D2DDE">
            <w:pPr>
              <w:rPr>
                <w:rFonts w:cs="Traditional Arabic"/>
                <w:b/>
                <w:bCs/>
                <w:sz w:val="18"/>
                <w:szCs w:val="18"/>
                <w:lang w:bidi="ar-JO"/>
              </w:rPr>
            </w:pPr>
            <w:r w:rsidRPr="00123146">
              <w:rPr>
                <w:rFonts w:cs="Traditional Arabic"/>
                <w:b/>
                <w:bCs/>
                <w:sz w:val="18"/>
                <w:szCs w:val="18"/>
                <w:lang w:bidi="ar-JO"/>
              </w:rPr>
              <w:t xml:space="preserve">2-2 Problem Identification </w:t>
            </w:r>
          </w:p>
        </w:tc>
      </w:tr>
      <w:tr w:rsidR="002C318A" w:rsidRPr="00D72F4E" w:rsidTr="00B05BBF">
        <w:trPr>
          <w:trHeight w:val="1691"/>
          <w:jc w:val="center"/>
        </w:trPr>
        <w:tc>
          <w:tcPr>
            <w:tcW w:w="11007" w:type="dxa"/>
            <w:gridSpan w:val="4"/>
            <w:tcBorders>
              <w:top w:val="single" w:sz="4" w:space="0" w:color="auto"/>
              <w:left w:val="single" w:sz="4" w:space="0" w:color="auto"/>
              <w:bottom w:val="single" w:sz="4" w:space="0" w:color="auto"/>
              <w:right w:val="single" w:sz="4" w:space="0" w:color="auto"/>
            </w:tcBorders>
            <w:shd w:val="clear" w:color="auto" w:fill="FFFFFF"/>
          </w:tcPr>
          <w:p w:rsidR="006D2DDE" w:rsidRPr="00123146" w:rsidRDefault="006D2DDE" w:rsidP="006D2DDE">
            <w:pPr>
              <w:bidi/>
              <w:jc w:val="center"/>
              <w:rPr>
                <w:rFonts w:cs="Traditional Arabic"/>
                <w:b/>
                <w:bCs/>
                <w:sz w:val="18"/>
                <w:szCs w:val="18"/>
                <w:rtl/>
                <w:lang w:bidi="ar-JO"/>
              </w:rPr>
            </w:pPr>
            <w:r w:rsidRPr="00123146">
              <w:rPr>
                <w:rFonts w:cs="Traditional Arabic" w:hint="cs"/>
                <w:b/>
                <w:bCs/>
                <w:sz w:val="18"/>
                <w:szCs w:val="18"/>
                <w:rtl/>
                <w:lang w:bidi="ar-JO"/>
              </w:rPr>
              <w:t>ما هي المشكلة التي تحاول أن تحلها من خلال هذا المشروع، و كيف أن هذه المشكلة لم يتم حلها من قبل المنافسين أو أن الحلول الموجودة غير مناسبة؟</w:t>
            </w:r>
          </w:p>
          <w:p w:rsidR="006D2DDE" w:rsidRPr="00123146" w:rsidRDefault="006D2DDE" w:rsidP="006D2DDE">
            <w:pPr>
              <w:jc w:val="center"/>
              <w:rPr>
                <w:rFonts w:cs="Traditional Arabic"/>
                <w:b/>
                <w:bCs/>
                <w:sz w:val="18"/>
                <w:szCs w:val="18"/>
                <w:lang w:bidi="ar-JO"/>
              </w:rPr>
            </w:pPr>
            <w:r w:rsidRPr="00123146">
              <w:rPr>
                <w:rFonts w:cs="Traditional Arabic"/>
                <w:b/>
                <w:bCs/>
                <w:sz w:val="18"/>
                <w:szCs w:val="18"/>
                <w:lang w:bidi="ar-JO"/>
              </w:rPr>
              <w:t>Identify what exactly you are trying to solve that your competitors are not directly addressing, or are not adequately addressing?</w:t>
            </w:r>
          </w:p>
          <w:p w:rsidR="000539ED" w:rsidRPr="006D2DDE" w:rsidRDefault="000539ED" w:rsidP="00B05BBF">
            <w:pPr>
              <w:bidi/>
              <w:jc w:val="center"/>
              <w:rPr>
                <w:rFonts w:cs="Traditional Arabic"/>
                <w:b/>
                <w:bCs/>
                <w:sz w:val="18"/>
                <w:szCs w:val="18"/>
                <w:rtl/>
                <w:lang w:bidi="ar-JO"/>
              </w:rPr>
            </w:pPr>
          </w:p>
        </w:tc>
      </w:tr>
      <w:tr w:rsidR="00F21870" w:rsidRPr="00D72F4E" w:rsidTr="009D061D">
        <w:trPr>
          <w:jc w:val="center"/>
        </w:trPr>
        <w:tc>
          <w:tcPr>
            <w:tcW w:w="5402" w:type="dxa"/>
            <w:tcBorders>
              <w:top w:val="single" w:sz="4" w:space="0" w:color="auto"/>
              <w:left w:val="single" w:sz="4" w:space="0" w:color="auto"/>
              <w:bottom w:val="single" w:sz="4" w:space="0" w:color="auto"/>
              <w:right w:val="nil"/>
            </w:tcBorders>
            <w:shd w:val="clear" w:color="auto" w:fill="E6E6E6"/>
            <w:vAlign w:val="center"/>
          </w:tcPr>
          <w:p w:rsidR="00F21870" w:rsidRPr="00D72F4E" w:rsidRDefault="00E84CC6" w:rsidP="000E3F67">
            <w:pPr>
              <w:bidi/>
              <w:rPr>
                <w:rFonts w:cs="Traditional Arabic"/>
                <w:b/>
                <w:bCs/>
                <w:sz w:val="26"/>
                <w:szCs w:val="26"/>
                <w:rtl/>
                <w:lang w:bidi="ar-JO"/>
              </w:rPr>
            </w:pPr>
            <w:r w:rsidRPr="00AA476C">
              <w:rPr>
                <w:rFonts w:cs="Traditional Arabic"/>
                <w:b/>
                <w:bCs/>
                <w:sz w:val="20"/>
                <w:szCs w:val="20"/>
                <w:lang w:bidi="ar-JO"/>
              </w:rPr>
              <w:t>3</w:t>
            </w:r>
            <w:r w:rsidR="00F21870" w:rsidRPr="00AA476C">
              <w:rPr>
                <w:rFonts w:cs="Traditional Arabic" w:hint="cs"/>
                <w:b/>
                <w:bCs/>
                <w:sz w:val="20"/>
                <w:szCs w:val="20"/>
                <w:rtl/>
                <w:lang w:bidi="ar-JO"/>
              </w:rPr>
              <w:t>-</w:t>
            </w:r>
            <w:r w:rsidRPr="00AA476C">
              <w:rPr>
                <w:rFonts w:cs="Traditional Arabic"/>
                <w:b/>
                <w:bCs/>
                <w:sz w:val="20"/>
                <w:szCs w:val="20"/>
                <w:lang w:bidi="ar-JO"/>
              </w:rPr>
              <w:t>2</w:t>
            </w:r>
            <w:r w:rsidR="00F21870" w:rsidRPr="00AA476C">
              <w:rPr>
                <w:rFonts w:cs="Traditional Arabic" w:hint="cs"/>
                <w:b/>
                <w:bCs/>
                <w:sz w:val="20"/>
                <w:szCs w:val="20"/>
                <w:rtl/>
                <w:lang w:bidi="ar-JO"/>
              </w:rPr>
              <w:t xml:space="preserve"> </w:t>
            </w:r>
            <w:r w:rsidR="00AA476C">
              <w:rPr>
                <w:rFonts w:cs="Traditional Arabic" w:hint="cs"/>
                <w:b/>
                <w:bCs/>
                <w:rtl/>
                <w:lang w:bidi="ar-JO"/>
              </w:rPr>
              <w:t>القيمة المقترح</w:t>
            </w:r>
            <w:r w:rsidR="000E3F67">
              <w:rPr>
                <w:rFonts w:cs="Traditional Arabic" w:hint="cs"/>
                <w:b/>
                <w:bCs/>
                <w:rtl/>
                <w:lang w:bidi="ar-JO"/>
              </w:rPr>
              <w:t xml:space="preserve">ة </w:t>
            </w:r>
          </w:p>
        </w:tc>
        <w:tc>
          <w:tcPr>
            <w:tcW w:w="5605" w:type="dxa"/>
            <w:gridSpan w:val="3"/>
            <w:tcBorders>
              <w:top w:val="single" w:sz="4" w:space="0" w:color="auto"/>
              <w:left w:val="nil"/>
              <w:bottom w:val="single" w:sz="4" w:space="0" w:color="auto"/>
              <w:right w:val="single" w:sz="4" w:space="0" w:color="auto"/>
            </w:tcBorders>
            <w:shd w:val="clear" w:color="auto" w:fill="E6E6E6"/>
            <w:vAlign w:val="center"/>
          </w:tcPr>
          <w:p w:rsidR="00F21870" w:rsidRPr="00D72F4E" w:rsidRDefault="00F21870" w:rsidP="000E3F67">
            <w:pPr>
              <w:rPr>
                <w:rFonts w:cs="Traditional Arabic"/>
                <w:b/>
                <w:bCs/>
                <w:sz w:val="18"/>
                <w:szCs w:val="18"/>
                <w:lang w:bidi="ar-JO"/>
              </w:rPr>
            </w:pPr>
            <w:r w:rsidRPr="00D72F4E">
              <w:rPr>
                <w:rFonts w:cs="Traditional Arabic"/>
                <w:b/>
                <w:bCs/>
                <w:sz w:val="18"/>
                <w:szCs w:val="18"/>
                <w:lang w:bidi="ar-JO"/>
              </w:rPr>
              <w:t xml:space="preserve">2-3 </w:t>
            </w:r>
            <w:r w:rsidR="00AA476C">
              <w:rPr>
                <w:rFonts w:cs="Traditional Arabic"/>
                <w:b/>
                <w:bCs/>
                <w:sz w:val="18"/>
                <w:szCs w:val="18"/>
                <w:lang w:bidi="ar-JO"/>
              </w:rPr>
              <w:t>Value Proposition</w:t>
            </w:r>
          </w:p>
        </w:tc>
      </w:tr>
      <w:tr w:rsidR="00A4785D" w:rsidRPr="00A6776C" w:rsidTr="0022258D">
        <w:trPr>
          <w:trHeight w:val="1304"/>
          <w:jc w:val="center"/>
        </w:trPr>
        <w:tc>
          <w:tcPr>
            <w:tcW w:w="11007" w:type="dxa"/>
            <w:gridSpan w:val="4"/>
            <w:tcBorders>
              <w:top w:val="single" w:sz="4" w:space="0" w:color="auto"/>
              <w:left w:val="single" w:sz="4" w:space="0" w:color="auto"/>
              <w:bottom w:val="single" w:sz="4" w:space="0" w:color="auto"/>
              <w:right w:val="single" w:sz="4" w:space="0" w:color="auto"/>
            </w:tcBorders>
            <w:shd w:val="clear" w:color="auto" w:fill="auto"/>
          </w:tcPr>
          <w:p w:rsidR="00A4785D" w:rsidRDefault="00AA476C" w:rsidP="0033082B">
            <w:pPr>
              <w:widowControl w:val="0"/>
              <w:tabs>
                <w:tab w:val="left" w:pos="234"/>
                <w:tab w:val="left" w:pos="1080"/>
                <w:tab w:val="left" w:pos="1140"/>
              </w:tabs>
              <w:spacing w:line="288" w:lineRule="auto"/>
              <w:jc w:val="center"/>
              <w:rPr>
                <w:rFonts w:cs="Traditional Arabic"/>
                <w:b/>
                <w:bCs/>
                <w:sz w:val="18"/>
                <w:szCs w:val="18"/>
                <w:lang w:bidi="ar-JO"/>
              </w:rPr>
            </w:pPr>
            <w:r w:rsidRPr="00A6776C">
              <w:rPr>
                <w:rFonts w:cs="Traditional Arabic" w:hint="cs"/>
                <w:b/>
                <w:bCs/>
                <w:sz w:val="18"/>
                <w:szCs w:val="18"/>
                <w:rtl/>
                <w:lang w:bidi="ar-JO"/>
              </w:rPr>
              <w:t>ما</w:t>
            </w:r>
            <w:r w:rsidR="00A6776C" w:rsidRPr="00A6776C">
              <w:rPr>
                <w:rFonts w:cs="Traditional Arabic" w:hint="cs"/>
                <w:b/>
                <w:bCs/>
                <w:sz w:val="18"/>
                <w:szCs w:val="18"/>
                <w:rtl/>
                <w:lang w:bidi="ar-JO"/>
              </w:rPr>
              <w:t xml:space="preserve"> </w:t>
            </w:r>
            <w:r w:rsidR="00A6776C">
              <w:rPr>
                <w:rFonts w:cs="Traditional Arabic" w:hint="cs"/>
                <w:b/>
                <w:bCs/>
                <w:sz w:val="18"/>
                <w:szCs w:val="18"/>
                <w:rtl/>
                <w:lang w:bidi="ar-JO"/>
              </w:rPr>
              <w:t xml:space="preserve">القيمة </w:t>
            </w:r>
            <w:r w:rsidR="0033082B">
              <w:rPr>
                <w:rFonts w:cs="Traditional Arabic" w:hint="cs"/>
                <w:b/>
                <w:bCs/>
                <w:sz w:val="18"/>
                <w:szCs w:val="18"/>
                <w:rtl/>
                <w:lang w:bidi="ar-JO"/>
              </w:rPr>
              <w:t xml:space="preserve">المضافة </w:t>
            </w:r>
            <w:r w:rsidR="00A6776C">
              <w:rPr>
                <w:rFonts w:cs="Traditional Arabic" w:hint="cs"/>
                <w:b/>
                <w:bCs/>
                <w:sz w:val="18"/>
                <w:szCs w:val="18"/>
                <w:rtl/>
                <w:lang w:bidi="ar-JO"/>
              </w:rPr>
              <w:t>التي تقدمها مخرجات المشروع (منتج أو خدمة مبتكرة،</w:t>
            </w:r>
            <w:r w:rsidR="0022258D">
              <w:rPr>
                <w:rFonts w:cs="Traditional Arabic" w:hint="cs"/>
                <w:b/>
                <w:bCs/>
                <w:sz w:val="18"/>
                <w:szCs w:val="18"/>
                <w:rtl/>
                <w:lang w:bidi="ar-JO"/>
              </w:rPr>
              <w:t xml:space="preserve"> إمكانية التخصيص</w:t>
            </w:r>
            <w:r w:rsidR="00A6776C">
              <w:rPr>
                <w:rFonts w:cs="Traditional Arabic" w:hint="cs"/>
                <w:b/>
                <w:bCs/>
                <w:sz w:val="18"/>
                <w:szCs w:val="18"/>
                <w:rtl/>
                <w:lang w:bidi="ar-JO"/>
              </w:rPr>
              <w:t xml:space="preserve">، </w:t>
            </w:r>
            <w:r w:rsidR="0022258D">
              <w:rPr>
                <w:rFonts w:cs="Traditional Arabic" w:hint="cs"/>
                <w:b/>
                <w:bCs/>
                <w:sz w:val="18"/>
                <w:szCs w:val="18"/>
                <w:rtl/>
                <w:lang w:bidi="ar-JO"/>
              </w:rPr>
              <w:t xml:space="preserve">الأداء العالي، </w:t>
            </w:r>
            <w:r w:rsidR="00A6776C">
              <w:rPr>
                <w:rFonts w:cs="Traditional Arabic" w:hint="cs"/>
                <w:b/>
                <w:bCs/>
                <w:sz w:val="18"/>
                <w:szCs w:val="18"/>
                <w:rtl/>
                <w:lang w:bidi="ar-JO"/>
              </w:rPr>
              <w:t>التصميم، السعر، الأما</w:t>
            </w:r>
            <w:r w:rsidR="0022258D">
              <w:rPr>
                <w:rFonts w:cs="Traditional Arabic" w:hint="cs"/>
                <w:b/>
                <w:bCs/>
                <w:sz w:val="18"/>
                <w:szCs w:val="18"/>
                <w:rtl/>
                <w:lang w:bidi="ar-JO"/>
              </w:rPr>
              <w:t>ن</w:t>
            </w:r>
            <w:r w:rsidR="00BD394D">
              <w:rPr>
                <w:rFonts w:cs="Traditional Arabic" w:hint="cs"/>
                <w:b/>
                <w:bCs/>
                <w:sz w:val="18"/>
                <w:szCs w:val="18"/>
                <w:rtl/>
                <w:lang w:bidi="ar-JO"/>
              </w:rPr>
              <w:t>،</w:t>
            </w:r>
            <w:r w:rsidR="0022258D">
              <w:rPr>
                <w:rFonts w:cs="Traditional Arabic" w:hint="cs"/>
                <w:b/>
                <w:bCs/>
                <w:sz w:val="18"/>
                <w:szCs w:val="18"/>
                <w:rtl/>
                <w:lang w:bidi="ar-JO"/>
              </w:rPr>
              <w:t xml:space="preserve"> ...ال</w:t>
            </w:r>
            <w:r w:rsidR="000E3F67">
              <w:rPr>
                <w:rFonts w:cs="Traditional Arabic" w:hint="cs"/>
                <w:b/>
                <w:bCs/>
                <w:sz w:val="18"/>
                <w:szCs w:val="18"/>
                <w:rtl/>
                <w:lang w:bidi="ar-JO"/>
              </w:rPr>
              <w:t>خ)؟</w:t>
            </w:r>
          </w:p>
          <w:p w:rsidR="0022258D" w:rsidRDefault="0022258D" w:rsidP="0033082B">
            <w:pPr>
              <w:widowControl w:val="0"/>
              <w:tabs>
                <w:tab w:val="left" w:pos="234"/>
                <w:tab w:val="left" w:pos="1080"/>
                <w:tab w:val="left" w:pos="1140"/>
              </w:tabs>
              <w:spacing w:line="288" w:lineRule="auto"/>
              <w:jc w:val="center"/>
              <w:rPr>
                <w:rFonts w:cs="Traditional Arabic"/>
                <w:b/>
                <w:bCs/>
                <w:sz w:val="18"/>
                <w:szCs w:val="18"/>
                <w:rtl/>
                <w:lang w:bidi="ar-JO"/>
              </w:rPr>
            </w:pPr>
            <w:r>
              <w:rPr>
                <w:rFonts w:cs="Traditional Arabic"/>
                <w:b/>
                <w:bCs/>
                <w:sz w:val="18"/>
                <w:szCs w:val="18"/>
                <w:lang w:bidi="ar-JO"/>
              </w:rPr>
              <w:t xml:space="preserve">Define the </w:t>
            </w:r>
            <w:r w:rsidR="0033082B">
              <w:rPr>
                <w:rFonts w:cs="Traditional Arabic"/>
                <w:b/>
                <w:bCs/>
                <w:sz w:val="18"/>
                <w:szCs w:val="18"/>
                <w:lang w:bidi="ar-JO"/>
              </w:rPr>
              <w:t xml:space="preserve">added </w:t>
            </w:r>
            <w:r>
              <w:rPr>
                <w:rFonts w:cs="Traditional Arabic"/>
                <w:b/>
                <w:bCs/>
                <w:sz w:val="18"/>
                <w:szCs w:val="18"/>
                <w:lang w:bidi="ar-JO"/>
              </w:rPr>
              <w:t xml:space="preserve">value in project outcomes (innovative product or service, customizability, high performance, design, price, </w:t>
            </w:r>
            <w:r w:rsidR="00B86AD7">
              <w:rPr>
                <w:rFonts w:cs="Traditional Arabic"/>
                <w:b/>
                <w:bCs/>
                <w:sz w:val="18"/>
                <w:szCs w:val="18"/>
                <w:lang w:bidi="ar-JO"/>
              </w:rPr>
              <w:t>safety …etc</w:t>
            </w:r>
            <w:r>
              <w:rPr>
                <w:rFonts w:cs="Traditional Arabic"/>
                <w:b/>
                <w:bCs/>
                <w:sz w:val="18"/>
                <w:szCs w:val="18"/>
                <w:lang w:bidi="ar-JO"/>
              </w:rPr>
              <w:t>.)</w:t>
            </w:r>
            <w:r w:rsidR="000E3F67">
              <w:rPr>
                <w:rFonts w:cs="Traditional Arabic"/>
                <w:b/>
                <w:bCs/>
                <w:sz w:val="18"/>
                <w:szCs w:val="18"/>
                <w:lang w:bidi="ar-JO"/>
              </w:rPr>
              <w:t>?</w:t>
            </w:r>
          </w:p>
          <w:p w:rsidR="006D2DDE" w:rsidRDefault="006D2DDE" w:rsidP="0033082B">
            <w:pPr>
              <w:widowControl w:val="0"/>
              <w:tabs>
                <w:tab w:val="left" w:pos="234"/>
                <w:tab w:val="left" w:pos="1080"/>
                <w:tab w:val="left" w:pos="1140"/>
              </w:tabs>
              <w:spacing w:line="288" w:lineRule="auto"/>
              <w:jc w:val="center"/>
              <w:rPr>
                <w:rFonts w:cs="Traditional Arabic"/>
                <w:b/>
                <w:bCs/>
                <w:sz w:val="18"/>
                <w:szCs w:val="18"/>
                <w:rtl/>
                <w:lang w:bidi="ar-JO"/>
              </w:rPr>
            </w:pPr>
          </w:p>
          <w:p w:rsidR="006D2DDE" w:rsidRDefault="006D2DDE" w:rsidP="0033082B">
            <w:pPr>
              <w:widowControl w:val="0"/>
              <w:tabs>
                <w:tab w:val="left" w:pos="234"/>
                <w:tab w:val="left" w:pos="1080"/>
                <w:tab w:val="left" w:pos="1140"/>
              </w:tabs>
              <w:spacing w:line="288" w:lineRule="auto"/>
              <w:jc w:val="center"/>
              <w:rPr>
                <w:rFonts w:cs="Traditional Arabic"/>
                <w:b/>
                <w:bCs/>
                <w:sz w:val="18"/>
                <w:szCs w:val="18"/>
                <w:rtl/>
                <w:lang w:bidi="ar-JO"/>
              </w:rPr>
            </w:pPr>
          </w:p>
          <w:p w:rsidR="006D2DDE" w:rsidRDefault="006D2DDE" w:rsidP="0033082B">
            <w:pPr>
              <w:widowControl w:val="0"/>
              <w:tabs>
                <w:tab w:val="left" w:pos="234"/>
                <w:tab w:val="left" w:pos="1080"/>
                <w:tab w:val="left" w:pos="1140"/>
              </w:tabs>
              <w:spacing w:line="288" w:lineRule="auto"/>
              <w:jc w:val="center"/>
              <w:rPr>
                <w:rFonts w:cs="Traditional Arabic"/>
                <w:b/>
                <w:bCs/>
                <w:sz w:val="18"/>
                <w:szCs w:val="18"/>
                <w:rtl/>
                <w:lang w:bidi="ar-JO"/>
              </w:rPr>
            </w:pPr>
          </w:p>
          <w:p w:rsidR="006D2DDE" w:rsidRDefault="006D2DDE" w:rsidP="0033082B">
            <w:pPr>
              <w:widowControl w:val="0"/>
              <w:tabs>
                <w:tab w:val="left" w:pos="234"/>
                <w:tab w:val="left" w:pos="1080"/>
                <w:tab w:val="left" w:pos="1140"/>
              </w:tabs>
              <w:spacing w:line="288" w:lineRule="auto"/>
              <w:jc w:val="center"/>
              <w:rPr>
                <w:rFonts w:cs="Traditional Arabic"/>
                <w:b/>
                <w:bCs/>
                <w:sz w:val="18"/>
                <w:szCs w:val="18"/>
                <w:rtl/>
                <w:lang w:bidi="ar-JO"/>
              </w:rPr>
            </w:pPr>
          </w:p>
          <w:p w:rsidR="006D2DDE" w:rsidRPr="00A6776C" w:rsidRDefault="006D2DDE" w:rsidP="0033082B">
            <w:pPr>
              <w:widowControl w:val="0"/>
              <w:tabs>
                <w:tab w:val="left" w:pos="234"/>
                <w:tab w:val="left" w:pos="1080"/>
                <w:tab w:val="left" w:pos="1140"/>
              </w:tabs>
              <w:spacing w:line="288" w:lineRule="auto"/>
              <w:jc w:val="center"/>
              <w:rPr>
                <w:rFonts w:cs="Traditional Arabic"/>
                <w:b/>
                <w:bCs/>
                <w:sz w:val="18"/>
                <w:szCs w:val="18"/>
                <w:lang w:bidi="ar-JO"/>
              </w:rPr>
            </w:pPr>
          </w:p>
        </w:tc>
      </w:tr>
      <w:tr w:rsidR="006D2DDE" w:rsidRPr="00A6776C" w:rsidTr="007D365B">
        <w:trPr>
          <w:trHeight w:val="287"/>
          <w:jc w:val="center"/>
        </w:trPr>
        <w:tc>
          <w:tcPr>
            <w:tcW w:w="5503" w:type="dxa"/>
            <w:gridSpan w:val="2"/>
            <w:tcBorders>
              <w:top w:val="single" w:sz="4" w:space="0" w:color="auto"/>
              <w:left w:val="single" w:sz="4" w:space="0" w:color="auto"/>
              <w:bottom w:val="single" w:sz="4" w:space="0" w:color="auto"/>
              <w:right w:val="nil"/>
            </w:tcBorders>
            <w:shd w:val="clear" w:color="auto" w:fill="D9D9D9"/>
          </w:tcPr>
          <w:p w:rsidR="006D2DDE" w:rsidRPr="00123146" w:rsidRDefault="006D2DDE" w:rsidP="006D2DDE">
            <w:pPr>
              <w:bidi/>
              <w:rPr>
                <w:rFonts w:cs="Traditional Arabic"/>
                <w:b/>
                <w:bCs/>
                <w:sz w:val="18"/>
                <w:szCs w:val="18"/>
                <w:rtl/>
                <w:lang w:bidi="ar-JO"/>
              </w:rPr>
            </w:pPr>
            <w:r w:rsidRPr="00123146">
              <w:rPr>
                <w:rFonts w:cs="Traditional Arabic" w:hint="cs"/>
                <w:b/>
                <w:bCs/>
                <w:sz w:val="20"/>
                <w:szCs w:val="20"/>
                <w:rtl/>
                <w:lang w:bidi="ar-JO"/>
              </w:rPr>
              <w:t>4-</w:t>
            </w:r>
            <w:r w:rsidRPr="00123146">
              <w:rPr>
                <w:rFonts w:cs="Traditional Arabic"/>
                <w:b/>
                <w:bCs/>
                <w:sz w:val="20"/>
                <w:szCs w:val="20"/>
                <w:lang w:bidi="ar-JO"/>
              </w:rPr>
              <w:t>2</w:t>
            </w:r>
            <w:r w:rsidRPr="00123146">
              <w:rPr>
                <w:rFonts w:cs="Traditional Arabic" w:hint="cs"/>
                <w:b/>
                <w:bCs/>
                <w:sz w:val="20"/>
                <w:szCs w:val="20"/>
                <w:rtl/>
                <w:lang w:bidi="ar-JO"/>
              </w:rPr>
              <w:t xml:space="preserve"> </w:t>
            </w:r>
            <w:r w:rsidRPr="00123146">
              <w:rPr>
                <w:rFonts w:cs="Traditional Arabic" w:hint="cs"/>
                <w:b/>
                <w:bCs/>
                <w:rtl/>
                <w:lang w:bidi="ar-JO"/>
              </w:rPr>
              <w:t>مرحلة التطوير الحالية</w:t>
            </w:r>
          </w:p>
        </w:tc>
        <w:tc>
          <w:tcPr>
            <w:tcW w:w="5504" w:type="dxa"/>
            <w:gridSpan w:val="2"/>
            <w:tcBorders>
              <w:top w:val="single" w:sz="4" w:space="0" w:color="auto"/>
              <w:left w:val="nil"/>
              <w:bottom w:val="single" w:sz="4" w:space="0" w:color="auto"/>
              <w:right w:val="single" w:sz="4" w:space="0" w:color="auto"/>
            </w:tcBorders>
            <w:shd w:val="clear" w:color="auto" w:fill="D9D9D9"/>
            <w:vAlign w:val="center"/>
          </w:tcPr>
          <w:p w:rsidR="006D2DDE" w:rsidRPr="00123146" w:rsidRDefault="006D2DDE" w:rsidP="006D2DDE">
            <w:pPr>
              <w:bidi/>
              <w:jc w:val="right"/>
              <w:rPr>
                <w:rFonts w:cs="Traditional Arabic"/>
                <w:b/>
                <w:bCs/>
                <w:sz w:val="18"/>
                <w:szCs w:val="18"/>
                <w:rtl/>
                <w:lang w:bidi="ar-JO"/>
              </w:rPr>
            </w:pPr>
            <w:r w:rsidRPr="00123146">
              <w:rPr>
                <w:rFonts w:cs="Traditional Arabic"/>
                <w:b/>
                <w:bCs/>
                <w:sz w:val="18"/>
                <w:szCs w:val="18"/>
                <w:lang w:bidi="ar-JO"/>
              </w:rPr>
              <w:t>2-4 Current Development Stage</w:t>
            </w:r>
          </w:p>
        </w:tc>
      </w:tr>
      <w:tr w:rsidR="006D2DDE" w:rsidRPr="00A6776C" w:rsidTr="00073BB4">
        <w:trPr>
          <w:trHeight w:val="1439"/>
          <w:jc w:val="center"/>
        </w:trPr>
        <w:tc>
          <w:tcPr>
            <w:tcW w:w="11007" w:type="dxa"/>
            <w:gridSpan w:val="4"/>
            <w:tcBorders>
              <w:top w:val="single" w:sz="4" w:space="0" w:color="auto"/>
              <w:left w:val="single" w:sz="4" w:space="0" w:color="auto"/>
              <w:bottom w:val="single" w:sz="4" w:space="0" w:color="auto"/>
              <w:right w:val="single" w:sz="4" w:space="0" w:color="auto"/>
            </w:tcBorders>
            <w:shd w:val="clear" w:color="auto" w:fill="auto"/>
          </w:tcPr>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rtl/>
                <w:lang w:bidi="ar-JO"/>
              </w:rPr>
            </w:pPr>
            <w:r w:rsidRPr="00123146">
              <w:rPr>
                <w:rFonts w:cs="Traditional Arabic" w:hint="cs"/>
                <w:b/>
                <w:bCs/>
                <w:sz w:val="18"/>
                <w:szCs w:val="18"/>
                <w:rtl/>
                <w:lang w:bidi="ar-JO"/>
              </w:rPr>
              <w:t>في أي مرحلة تعتقد أن المشروع وصل حاليا (توليد الفكرة، التصميم والتطوير، الإطلاق والقياس)؟</w:t>
            </w:r>
          </w:p>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lang w:bidi="ar-JO"/>
              </w:rPr>
            </w:pPr>
            <w:r w:rsidRPr="00123146">
              <w:rPr>
                <w:rFonts w:cs="Traditional Arabic"/>
                <w:b/>
                <w:bCs/>
                <w:sz w:val="18"/>
                <w:szCs w:val="18"/>
                <w:lang w:bidi="ar-JO"/>
              </w:rPr>
              <w:t>To which stage do you think the project has progressed (ideation, R&amp;D, launch &amp; measure)</w:t>
            </w:r>
          </w:p>
          <w:p w:rsidR="006D2DDE" w:rsidRDefault="006D2DDE" w:rsidP="006D2DDE">
            <w:pPr>
              <w:widowControl w:val="0"/>
              <w:tabs>
                <w:tab w:val="left" w:pos="234"/>
                <w:tab w:val="left" w:pos="1080"/>
                <w:tab w:val="left" w:pos="1140"/>
              </w:tabs>
              <w:spacing w:line="288" w:lineRule="auto"/>
              <w:jc w:val="center"/>
              <w:rPr>
                <w:rFonts w:cs="Traditional Arabic"/>
                <w:b/>
                <w:bCs/>
                <w:sz w:val="18"/>
                <w:szCs w:val="18"/>
                <w:rtl/>
                <w:lang w:bidi="ar-JO"/>
              </w:rPr>
            </w:pPr>
          </w:p>
          <w:p w:rsidR="006D2DDE" w:rsidRDefault="006D2DDE" w:rsidP="006D2DDE">
            <w:pPr>
              <w:widowControl w:val="0"/>
              <w:tabs>
                <w:tab w:val="left" w:pos="234"/>
                <w:tab w:val="left" w:pos="1080"/>
                <w:tab w:val="left" w:pos="1140"/>
              </w:tabs>
              <w:spacing w:line="288" w:lineRule="auto"/>
              <w:jc w:val="center"/>
              <w:rPr>
                <w:rFonts w:cs="Traditional Arabic"/>
                <w:b/>
                <w:bCs/>
                <w:sz w:val="18"/>
                <w:szCs w:val="18"/>
                <w:rtl/>
                <w:lang w:bidi="ar-JO"/>
              </w:rPr>
            </w:pPr>
          </w:p>
          <w:p w:rsidR="006D2DDE" w:rsidRDefault="006D2DDE" w:rsidP="006D2DDE">
            <w:pPr>
              <w:widowControl w:val="0"/>
              <w:tabs>
                <w:tab w:val="left" w:pos="234"/>
                <w:tab w:val="left" w:pos="1080"/>
                <w:tab w:val="left" w:pos="1140"/>
              </w:tabs>
              <w:spacing w:line="288" w:lineRule="auto"/>
              <w:jc w:val="center"/>
              <w:rPr>
                <w:rFonts w:cs="Traditional Arabic"/>
                <w:b/>
                <w:bCs/>
                <w:sz w:val="18"/>
                <w:szCs w:val="18"/>
                <w:rtl/>
                <w:lang w:bidi="ar-JO"/>
              </w:rPr>
            </w:pPr>
          </w:p>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lang w:bidi="ar-JO"/>
              </w:rPr>
            </w:pPr>
          </w:p>
        </w:tc>
      </w:tr>
      <w:tr w:rsidR="006D2DDE" w:rsidRPr="00D72F4E" w:rsidTr="00833C68">
        <w:trPr>
          <w:trHeight w:val="287"/>
          <w:jc w:val="center"/>
        </w:trPr>
        <w:tc>
          <w:tcPr>
            <w:tcW w:w="5520" w:type="dxa"/>
            <w:gridSpan w:val="3"/>
            <w:tcBorders>
              <w:top w:val="single" w:sz="4" w:space="0" w:color="auto"/>
              <w:left w:val="single" w:sz="4" w:space="0" w:color="auto"/>
              <w:bottom w:val="single" w:sz="4" w:space="0" w:color="auto"/>
              <w:right w:val="nil"/>
            </w:tcBorders>
            <w:shd w:val="clear" w:color="auto" w:fill="E0E0E0"/>
            <w:vAlign w:val="center"/>
          </w:tcPr>
          <w:p w:rsidR="006D2DDE" w:rsidRPr="00123146" w:rsidRDefault="006D2DDE" w:rsidP="006D2DDE">
            <w:pPr>
              <w:bidi/>
              <w:rPr>
                <w:rFonts w:ascii="Traditional Arabic" w:hAnsi="Traditional Arabic"/>
                <w:sz w:val="22"/>
                <w:szCs w:val="22"/>
                <w:rtl/>
                <w:lang w:bidi="ar-JO"/>
              </w:rPr>
            </w:pPr>
            <w:r w:rsidRPr="00123146">
              <w:rPr>
                <w:rFonts w:ascii="Traditional Arabic" w:hAnsi="Traditional Arabic"/>
              </w:rPr>
              <w:br w:type="page"/>
            </w:r>
            <w:r w:rsidRPr="00123146">
              <w:rPr>
                <w:rFonts w:cs="Traditional Arabic"/>
                <w:b/>
                <w:bCs/>
                <w:sz w:val="20"/>
                <w:szCs w:val="20"/>
                <w:lang w:bidi="ar-JO"/>
              </w:rPr>
              <w:t>5</w:t>
            </w:r>
            <w:r w:rsidRPr="00123146">
              <w:rPr>
                <w:rFonts w:cs="Traditional Arabic"/>
                <w:b/>
                <w:bCs/>
                <w:sz w:val="20"/>
                <w:szCs w:val="20"/>
                <w:rtl/>
                <w:lang w:bidi="ar-JO"/>
              </w:rPr>
              <w:t>-</w:t>
            </w:r>
            <w:r w:rsidRPr="00123146">
              <w:rPr>
                <w:rFonts w:cs="Traditional Arabic"/>
                <w:b/>
                <w:bCs/>
                <w:sz w:val="20"/>
                <w:szCs w:val="20"/>
                <w:lang w:bidi="ar-JO"/>
              </w:rPr>
              <w:t>2</w:t>
            </w:r>
            <w:r w:rsidRPr="00123146">
              <w:rPr>
                <w:rFonts w:cs="Traditional Arabic"/>
                <w:b/>
                <w:bCs/>
                <w:sz w:val="20"/>
                <w:szCs w:val="20"/>
                <w:rtl/>
                <w:lang w:bidi="ar-JO"/>
              </w:rPr>
              <w:t xml:space="preserve"> </w:t>
            </w:r>
            <w:r w:rsidRPr="00123146">
              <w:rPr>
                <w:rFonts w:cs="Traditional Arabic" w:hint="cs"/>
                <w:b/>
                <w:bCs/>
                <w:rtl/>
                <w:lang w:bidi="ar-JO"/>
              </w:rPr>
              <w:t>شرائح العملاء المستهدفة</w:t>
            </w:r>
          </w:p>
        </w:tc>
        <w:tc>
          <w:tcPr>
            <w:tcW w:w="5487" w:type="dxa"/>
            <w:tcBorders>
              <w:top w:val="single" w:sz="4" w:space="0" w:color="auto"/>
              <w:left w:val="nil"/>
              <w:bottom w:val="single" w:sz="4" w:space="0" w:color="auto"/>
              <w:right w:val="single" w:sz="4" w:space="0" w:color="auto"/>
            </w:tcBorders>
            <w:shd w:val="clear" w:color="auto" w:fill="E0E0E0"/>
            <w:vAlign w:val="center"/>
          </w:tcPr>
          <w:p w:rsidR="006D2DDE" w:rsidRPr="00123146" w:rsidRDefault="006D2DDE" w:rsidP="006D2DDE">
            <w:pPr>
              <w:rPr>
                <w:rFonts w:cs="Traditional Arabic"/>
                <w:b/>
                <w:bCs/>
                <w:sz w:val="18"/>
                <w:szCs w:val="18"/>
                <w:lang w:bidi="ar-JO"/>
              </w:rPr>
            </w:pPr>
            <w:r w:rsidRPr="00123146">
              <w:rPr>
                <w:rFonts w:cs="Traditional Arabic"/>
                <w:b/>
                <w:bCs/>
                <w:sz w:val="18"/>
                <w:szCs w:val="18"/>
                <w:lang w:bidi="ar-JO"/>
              </w:rPr>
              <w:t>2-5 Target Customer Segments</w:t>
            </w:r>
          </w:p>
        </w:tc>
      </w:tr>
      <w:tr w:rsidR="006D2DDE" w:rsidRPr="00D72F4E" w:rsidTr="009D061D">
        <w:trPr>
          <w:trHeight w:val="53"/>
          <w:jc w:val="center"/>
        </w:trPr>
        <w:tc>
          <w:tcPr>
            <w:tcW w:w="11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lang w:bidi="ar-JO"/>
              </w:rPr>
            </w:pPr>
            <w:r w:rsidRPr="00123146">
              <w:rPr>
                <w:rFonts w:cs="Traditional Arabic" w:hint="cs"/>
                <w:b/>
                <w:bCs/>
                <w:sz w:val="18"/>
                <w:szCs w:val="18"/>
                <w:rtl/>
                <w:lang w:bidi="ar-JO"/>
              </w:rPr>
              <w:t>أذكر الفئات المستفيدة من مخرجات المشروع (الأفراد، الشركات، مؤسسات حكومية، ... الخ)؟</w:t>
            </w:r>
          </w:p>
          <w:p w:rsidR="006D2DDE" w:rsidRPr="00123146" w:rsidRDefault="006D2DDE" w:rsidP="006D2DDE">
            <w:pPr>
              <w:jc w:val="center"/>
              <w:rPr>
                <w:rFonts w:ascii="Century Gothic" w:hAnsi="Century Gothic" w:cs="Century Gothic"/>
                <w:sz w:val="20"/>
                <w:szCs w:val="20"/>
              </w:rPr>
            </w:pPr>
            <w:r w:rsidRPr="00123146">
              <w:rPr>
                <w:rFonts w:cs="Traditional Arabic"/>
                <w:b/>
                <w:bCs/>
                <w:sz w:val="18"/>
                <w:szCs w:val="18"/>
                <w:lang w:bidi="ar-JO"/>
              </w:rPr>
              <w:t>Specify who will be benefiting from</w:t>
            </w:r>
            <w:r w:rsidRPr="00123146">
              <w:rPr>
                <w:rFonts w:ascii="Arial Narrow" w:hAnsi="Arial Narrow" w:cs="Traditional Arabic"/>
                <w:b/>
                <w:bCs/>
                <w:sz w:val="16"/>
                <w:szCs w:val="16"/>
              </w:rPr>
              <w:t xml:space="preserve"> </w:t>
            </w:r>
            <w:r w:rsidRPr="00123146">
              <w:rPr>
                <w:rFonts w:cs="Traditional Arabic"/>
                <w:b/>
                <w:bCs/>
                <w:sz w:val="18"/>
                <w:szCs w:val="18"/>
                <w:lang w:bidi="ar-JO"/>
              </w:rPr>
              <w:t>the project outcomes (individuals, private companies, government institutes, …etc.)?</w:t>
            </w:r>
          </w:p>
          <w:p w:rsidR="006D2DDE" w:rsidRPr="00123146" w:rsidRDefault="006D2DDE" w:rsidP="006D2DDE">
            <w:pPr>
              <w:jc w:val="both"/>
              <w:rPr>
                <w:rFonts w:ascii="Century Gothic" w:hAnsi="Century Gothic" w:cs="Century Gothic"/>
                <w:sz w:val="20"/>
                <w:szCs w:val="20"/>
              </w:rPr>
            </w:pPr>
          </w:p>
          <w:p w:rsidR="006D2DDE" w:rsidRPr="00123146" w:rsidRDefault="006D2DDE" w:rsidP="006D2DDE">
            <w:pPr>
              <w:jc w:val="both"/>
              <w:rPr>
                <w:rFonts w:ascii="Century Gothic" w:hAnsi="Century Gothic" w:cs="Century Gothic"/>
                <w:sz w:val="20"/>
                <w:szCs w:val="20"/>
              </w:rPr>
            </w:pPr>
          </w:p>
          <w:p w:rsidR="006D2DDE" w:rsidRPr="00123146" w:rsidRDefault="006D2DDE" w:rsidP="006D2DDE">
            <w:pPr>
              <w:jc w:val="both"/>
              <w:rPr>
                <w:rFonts w:ascii="Century Gothic" w:hAnsi="Century Gothic" w:cs="Century Gothic"/>
                <w:sz w:val="20"/>
                <w:szCs w:val="20"/>
              </w:rPr>
            </w:pPr>
          </w:p>
          <w:p w:rsidR="006D2DDE" w:rsidRDefault="006D2DDE" w:rsidP="006D2DDE">
            <w:pPr>
              <w:jc w:val="both"/>
              <w:rPr>
                <w:rFonts w:cs="Traditional Arabic"/>
                <w:sz w:val="18"/>
                <w:szCs w:val="18"/>
                <w:rtl/>
                <w:lang w:bidi="ar-JO"/>
              </w:rPr>
            </w:pPr>
          </w:p>
          <w:p w:rsidR="006D2DDE" w:rsidRDefault="006D2DDE" w:rsidP="006D2DDE">
            <w:pPr>
              <w:jc w:val="both"/>
              <w:rPr>
                <w:rFonts w:cs="Traditional Arabic"/>
                <w:sz w:val="18"/>
                <w:szCs w:val="18"/>
                <w:rtl/>
                <w:lang w:bidi="ar-JO"/>
              </w:rPr>
            </w:pPr>
          </w:p>
          <w:p w:rsidR="006D2DDE" w:rsidRPr="00123146" w:rsidRDefault="006D2DDE" w:rsidP="006D2DDE">
            <w:pPr>
              <w:jc w:val="both"/>
              <w:rPr>
                <w:rFonts w:cs="Traditional Arabic"/>
                <w:sz w:val="18"/>
                <w:szCs w:val="18"/>
                <w:rtl/>
                <w:lang w:bidi="ar-JO"/>
              </w:rPr>
            </w:pPr>
          </w:p>
          <w:p w:rsidR="006D2DDE" w:rsidRPr="00123146" w:rsidRDefault="006D2DDE" w:rsidP="006D2DDE">
            <w:pPr>
              <w:rPr>
                <w:rFonts w:cs="Traditional Arabic"/>
                <w:sz w:val="18"/>
                <w:szCs w:val="18"/>
                <w:lang w:bidi="ar-JO"/>
              </w:rPr>
            </w:pPr>
          </w:p>
        </w:tc>
      </w:tr>
      <w:tr w:rsidR="006D2DDE" w:rsidRPr="00D72F4E" w:rsidTr="007D365B">
        <w:trPr>
          <w:trHeight w:val="53"/>
          <w:jc w:val="center"/>
        </w:trPr>
        <w:tc>
          <w:tcPr>
            <w:tcW w:w="5503" w:type="dxa"/>
            <w:gridSpan w:val="2"/>
            <w:tcBorders>
              <w:top w:val="single" w:sz="4" w:space="0" w:color="auto"/>
              <w:left w:val="single" w:sz="4" w:space="0" w:color="auto"/>
              <w:bottom w:val="single" w:sz="4" w:space="0" w:color="auto"/>
              <w:right w:val="nil"/>
            </w:tcBorders>
            <w:shd w:val="clear" w:color="auto" w:fill="D9D9D9"/>
            <w:vAlign w:val="center"/>
          </w:tcPr>
          <w:p w:rsidR="006D2DDE" w:rsidRPr="00123146" w:rsidRDefault="006D2DDE" w:rsidP="006D2DDE">
            <w:pPr>
              <w:bidi/>
              <w:rPr>
                <w:rFonts w:ascii="Traditional Arabic" w:hAnsi="Traditional Arabic"/>
                <w:sz w:val="22"/>
                <w:szCs w:val="22"/>
                <w:rtl/>
                <w:lang w:bidi="ar-JO"/>
              </w:rPr>
            </w:pPr>
            <w:r w:rsidRPr="00123146">
              <w:rPr>
                <w:rFonts w:ascii="Traditional Arabic" w:hAnsi="Traditional Arabic"/>
              </w:rPr>
              <w:br w:type="page"/>
            </w:r>
            <w:r w:rsidRPr="00123146">
              <w:rPr>
                <w:rFonts w:cs="Traditional Arabic"/>
                <w:b/>
                <w:bCs/>
                <w:sz w:val="20"/>
                <w:szCs w:val="20"/>
                <w:lang w:bidi="ar-JO"/>
              </w:rPr>
              <w:t>6</w:t>
            </w:r>
            <w:r w:rsidRPr="00123146">
              <w:rPr>
                <w:rFonts w:cs="Traditional Arabic"/>
                <w:b/>
                <w:bCs/>
                <w:sz w:val="20"/>
                <w:szCs w:val="20"/>
                <w:rtl/>
                <w:lang w:bidi="ar-JO"/>
              </w:rPr>
              <w:t>-</w:t>
            </w:r>
            <w:r w:rsidRPr="00123146">
              <w:rPr>
                <w:rFonts w:cs="Traditional Arabic"/>
                <w:b/>
                <w:bCs/>
                <w:sz w:val="20"/>
                <w:szCs w:val="20"/>
                <w:lang w:bidi="ar-JO"/>
              </w:rPr>
              <w:t>2</w:t>
            </w:r>
            <w:r w:rsidRPr="00123146">
              <w:rPr>
                <w:rFonts w:cs="Traditional Arabic"/>
                <w:b/>
                <w:bCs/>
                <w:sz w:val="20"/>
                <w:szCs w:val="20"/>
                <w:rtl/>
                <w:lang w:bidi="ar-JO"/>
              </w:rPr>
              <w:t xml:space="preserve"> </w:t>
            </w:r>
            <w:r>
              <w:rPr>
                <w:rFonts w:cs="Traditional Arabic" w:hint="cs"/>
                <w:b/>
                <w:bCs/>
                <w:sz w:val="20"/>
                <w:szCs w:val="20"/>
                <w:rtl/>
                <w:lang w:bidi="ar-JO"/>
              </w:rPr>
              <w:t xml:space="preserve">   </w:t>
            </w:r>
            <w:r>
              <w:rPr>
                <w:rFonts w:cs="Traditional Arabic" w:hint="cs"/>
                <w:b/>
                <w:bCs/>
                <w:rtl/>
                <w:lang w:bidi="ar-JO"/>
              </w:rPr>
              <w:t>الفرصة السوقية</w:t>
            </w:r>
            <w:r>
              <w:rPr>
                <w:rFonts w:ascii="Traditional Arabic" w:hAnsi="Traditional Arabic" w:hint="cs"/>
                <w:sz w:val="22"/>
                <w:szCs w:val="22"/>
                <w:rtl/>
                <w:lang w:bidi="ar-JO"/>
              </w:rPr>
              <w:t xml:space="preserve"> </w:t>
            </w:r>
          </w:p>
        </w:tc>
        <w:tc>
          <w:tcPr>
            <w:tcW w:w="5504" w:type="dxa"/>
            <w:gridSpan w:val="2"/>
            <w:tcBorders>
              <w:top w:val="single" w:sz="4" w:space="0" w:color="auto"/>
              <w:left w:val="nil"/>
              <w:bottom w:val="single" w:sz="4" w:space="0" w:color="auto"/>
              <w:right w:val="single" w:sz="4" w:space="0" w:color="auto"/>
            </w:tcBorders>
            <w:shd w:val="clear" w:color="auto" w:fill="D9D9D9"/>
            <w:vAlign w:val="center"/>
          </w:tcPr>
          <w:p w:rsidR="006D2DDE" w:rsidRPr="00123146" w:rsidRDefault="006D2DDE" w:rsidP="006D2DDE">
            <w:pPr>
              <w:widowControl w:val="0"/>
              <w:tabs>
                <w:tab w:val="left" w:pos="234"/>
                <w:tab w:val="left" w:pos="1080"/>
                <w:tab w:val="left" w:pos="1140"/>
              </w:tabs>
              <w:spacing w:line="288" w:lineRule="auto"/>
              <w:rPr>
                <w:rFonts w:cs="Traditional Arabic"/>
                <w:b/>
                <w:bCs/>
                <w:sz w:val="18"/>
                <w:szCs w:val="18"/>
                <w:rtl/>
                <w:lang w:bidi="ar-JO"/>
              </w:rPr>
            </w:pPr>
            <w:r w:rsidRPr="00123146">
              <w:rPr>
                <w:rFonts w:cs="Traditional Arabic"/>
                <w:b/>
                <w:bCs/>
                <w:sz w:val="18"/>
                <w:szCs w:val="18"/>
                <w:lang w:bidi="ar-JO"/>
              </w:rPr>
              <w:t>2-6 Market Opportunity</w:t>
            </w:r>
          </w:p>
        </w:tc>
      </w:tr>
      <w:tr w:rsidR="006D2DDE" w:rsidRPr="00D72F4E" w:rsidTr="000E3F67">
        <w:trPr>
          <w:trHeight w:val="1547"/>
          <w:jc w:val="center"/>
        </w:trPr>
        <w:tc>
          <w:tcPr>
            <w:tcW w:w="11007" w:type="dxa"/>
            <w:gridSpan w:val="4"/>
            <w:tcBorders>
              <w:top w:val="single" w:sz="4" w:space="0" w:color="auto"/>
              <w:left w:val="single" w:sz="4" w:space="0" w:color="auto"/>
              <w:bottom w:val="single" w:sz="4" w:space="0" w:color="auto"/>
              <w:right w:val="single" w:sz="4" w:space="0" w:color="auto"/>
            </w:tcBorders>
            <w:shd w:val="clear" w:color="auto" w:fill="auto"/>
          </w:tcPr>
          <w:p w:rsidR="006D2DDE" w:rsidRPr="00123146" w:rsidRDefault="006D2DDE" w:rsidP="006D2DDE">
            <w:pPr>
              <w:jc w:val="center"/>
              <w:rPr>
                <w:rFonts w:cs="Traditional Arabic"/>
                <w:b/>
                <w:bCs/>
                <w:sz w:val="18"/>
                <w:szCs w:val="18"/>
                <w:rtl/>
                <w:lang w:bidi="ar-JO"/>
              </w:rPr>
            </w:pPr>
            <w:r w:rsidRPr="00123146">
              <w:rPr>
                <w:rFonts w:cs="Traditional Arabic" w:hint="cs"/>
                <w:b/>
                <w:bCs/>
                <w:sz w:val="18"/>
                <w:szCs w:val="18"/>
                <w:rtl/>
                <w:lang w:bidi="ar-JO"/>
              </w:rPr>
              <w:lastRenderedPageBreak/>
              <w:t>ما هو الحجم الكلي للسوق المؤمل لمخرجات المشروع الحصول عليه؟ وحجم الانفاق الحالي لشرائح العملاء المستهدفة في السوق؟</w:t>
            </w:r>
          </w:p>
          <w:p w:rsidR="006D2DDE" w:rsidRPr="00123146" w:rsidRDefault="006D2DDE" w:rsidP="006D2DDE">
            <w:pPr>
              <w:jc w:val="center"/>
              <w:rPr>
                <w:rFonts w:cs="Traditional Arabic"/>
                <w:b/>
                <w:bCs/>
                <w:sz w:val="18"/>
                <w:szCs w:val="18"/>
                <w:lang w:bidi="ar-JO"/>
              </w:rPr>
            </w:pPr>
            <w:r w:rsidRPr="00123146">
              <w:rPr>
                <w:rFonts w:cs="Traditional Arabic"/>
                <w:b/>
                <w:bCs/>
                <w:sz w:val="18"/>
                <w:szCs w:val="18"/>
                <w:lang w:bidi="ar-JO"/>
              </w:rPr>
              <w:t xml:space="preserve">What is the overall market size that the project outcomes can capture? What is the current total spending of target customer segments </w:t>
            </w:r>
          </w:p>
          <w:p w:rsidR="006D2DDE" w:rsidRDefault="006D2DDE" w:rsidP="006D2DDE">
            <w:pPr>
              <w:jc w:val="center"/>
              <w:rPr>
                <w:rFonts w:cs="Traditional Arabic"/>
                <w:b/>
                <w:bCs/>
                <w:sz w:val="18"/>
                <w:szCs w:val="18"/>
                <w:rtl/>
                <w:lang w:bidi="ar-JO"/>
              </w:rPr>
            </w:pPr>
            <w:r w:rsidRPr="00123146">
              <w:rPr>
                <w:rFonts w:cs="Traditional Arabic"/>
                <w:b/>
                <w:bCs/>
                <w:sz w:val="18"/>
                <w:szCs w:val="18"/>
                <w:lang w:bidi="ar-JO"/>
              </w:rPr>
              <w:t>in this market?</w:t>
            </w:r>
          </w:p>
          <w:p w:rsidR="006D2DDE" w:rsidRDefault="006D2DDE" w:rsidP="006D2DDE">
            <w:pPr>
              <w:jc w:val="center"/>
              <w:rPr>
                <w:rFonts w:cs="Traditional Arabic"/>
                <w:b/>
                <w:bCs/>
                <w:sz w:val="18"/>
                <w:szCs w:val="18"/>
                <w:rtl/>
                <w:lang w:bidi="ar-JO"/>
              </w:rPr>
            </w:pPr>
          </w:p>
          <w:p w:rsidR="006D2DDE" w:rsidRDefault="006D2DDE" w:rsidP="006D2DDE">
            <w:pPr>
              <w:jc w:val="center"/>
              <w:rPr>
                <w:rFonts w:cs="Traditional Arabic"/>
                <w:b/>
                <w:bCs/>
                <w:sz w:val="18"/>
                <w:szCs w:val="18"/>
                <w:rtl/>
                <w:lang w:bidi="ar-JO"/>
              </w:rPr>
            </w:pPr>
          </w:p>
          <w:p w:rsidR="006D2DDE" w:rsidRDefault="006D2DDE" w:rsidP="006D2DDE">
            <w:pPr>
              <w:jc w:val="center"/>
              <w:rPr>
                <w:rFonts w:cs="Traditional Arabic"/>
                <w:b/>
                <w:bCs/>
                <w:sz w:val="18"/>
                <w:szCs w:val="18"/>
                <w:rtl/>
                <w:lang w:bidi="ar-JO"/>
              </w:rPr>
            </w:pPr>
          </w:p>
          <w:p w:rsidR="006D2DDE" w:rsidRDefault="006D2DDE" w:rsidP="006D2DDE">
            <w:pPr>
              <w:jc w:val="center"/>
              <w:rPr>
                <w:rFonts w:cs="Traditional Arabic"/>
                <w:b/>
                <w:bCs/>
                <w:sz w:val="18"/>
                <w:szCs w:val="18"/>
                <w:rtl/>
                <w:lang w:bidi="ar-JO"/>
              </w:rPr>
            </w:pPr>
          </w:p>
          <w:p w:rsidR="006D2DDE" w:rsidRDefault="006D2DDE" w:rsidP="006D2DDE">
            <w:pPr>
              <w:jc w:val="center"/>
              <w:rPr>
                <w:rFonts w:cs="Traditional Arabic"/>
                <w:b/>
                <w:bCs/>
                <w:sz w:val="18"/>
                <w:szCs w:val="18"/>
                <w:rtl/>
                <w:lang w:bidi="ar-JO"/>
              </w:rPr>
            </w:pPr>
          </w:p>
          <w:p w:rsidR="006D2DDE" w:rsidRPr="00123146" w:rsidRDefault="006D2DDE" w:rsidP="006D2DDE">
            <w:pPr>
              <w:rPr>
                <w:rFonts w:cs="Traditional Arabic"/>
                <w:sz w:val="18"/>
                <w:szCs w:val="18"/>
                <w:lang w:bidi="ar-JO"/>
              </w:rPr>
            </w:pPr>
          </w:p>
        </w:tc>
      </w:tr>
      <w:tr w:rsidR="006D2DDE" w:rsidRPr="00D72F4E" w:rsidTr="007D365B">
        <w:trPr>
          <w:trHeight w:val="53"/>
          <w:jc w:val="center"/>
        </w:trPr>
        <w:tc>
          <w:tcPr>
            <w:tcW w:w="5503" w:type="dxa"/>
            <w:gridSpan w:val="2"/>
            <w:tcBorders>
              <w:top w:val="single" w:sz="4" w:space="0" w:color="auto"/>
              <w:left w:val="single" w:sz="4" w:space="0" w:color="auto"/>
              <w:bottom w:val="single" w:sz="4" w:space="0" w:color="auto"/>
              <w:right w:val="nil"/>
            </w:tcBorders>
            <w:shd w:val="clear" w:color="auto" w:fill="D9D9D9"/>
            <w:vAlign w:val="center"/>
          </w:tcPr>
          <w:p w:rsidR="006D2DDE" w:rsidRPr="00123146" w:rsidRDefault="006D2DDE" w:rsidP="006D2DDE">
            <w:pPr>
              <w:bidi/>
              <w:rPr>
                <w:rFonts w:cs="Traditional Arabic"/>
                <w:b/>
                <w:bCs/>
                <w:sz w:val="18"/>
                <w:szCs w:val="18"/>
                <w:rtl/>
                <w:lang w:bidi="ar-JO"/>
              </w:rPr>
            </w:pPr>
            <w:r w:rsidRPr="00123146">
              <w:rPr>
                <w:rFonts w:cs="Traditional Arabic"/>
                <w:b/>
                <w:bCs/>
                <w:sz w:val="20"/>
                <w:szCs w:val="20"/>
                <w:lang w:bidi="ar-JO"/>
              </w:rPr>
              <w:t>7</w:t>
            </w:r>
            <w:r w:rsidRPr="00123146">
              <w:rPr>
                <w:rFonts w:cs="Traditional Arabic"/>
                <w:b/>
                <w:bCs/>
                <w:sz w:val="20"/>
                <w:szCs w:val="20"/>
                <w:rtl/>
                <w:lang w:bidi="ar-JO"/>
              </w:rPr>
              <w:t>-</w:t>
            </w:r>
            <w:r w:rsidRPr="00123146">
              <w:rPr>
                <w:rFonts w:cs="Traditional Arabic"/>
                <w:b/>
                <w:bCs/>
                <w:sz w:val="20"/>
                <w:szCs w:val="20"/>
                <w:lang w:bidi="ar-JO"/>
              </w:rPr>
              <w:t>2</w:t>
            </w:r>
            <w:r w:rsidRPr="00123146">
              <w:rPr>
                <w:rFonts w:cs="Traditional Arabic"/>
                <w:b/>
                <w:bCs/>
                <w:sz w:val="20"/>
                <w:szCs w:val="20"/>
                <w:rtl/>
                <w:lang w:bidi="ar-JO"/>
              </w:rPr>
              <w:t xml:space="preserve"> </w:t>
            </w:r>
            <w:r w:rsidRPr="00123146">
              <w:rPr>
                <w:rFonts w:cs="Traditional Arabic" w:hint="cs"/>
                <w:b/>
                <w:bCs/>
                <w:rtl/>
                <w:lang w:bidi="ar-JO"/>
              </w:rPr>
              <w:t>خطة التسويق والاستدامة</w:t>
            </w:r>
          </w:p>
        </w:tc>
        <w:tc>
          <w:tcPr>
            <w:tcW w:w="5504" w:type="dxa"/>
            <w:gridSpan w:val="2"/>
            <w:tcBorders>
              <w:top w:val="single" w:sz="4" w:space="0" w:color="auto"/>
              <w:left w:val="nil"/>
              <w:bottom w:val="single" w:sz="4" w:space="0" w:color="auto"/>
              <w:right w:val="single" w:sz="4" w:space="0" w:color="auto"/>
            </w:tcBorders>
            <w:shd w:val="clear" w:color="auto" w:fill="D9D9D9"/>
            <w:vAlign w:val="center"/>
          </w:tcPr>
          <w:p w:rsidR="006D2DDE" w:rsidRPr="00123146" w:rsidRDefault="006D2DDE" w:rsidP="006D2DDE">
            <w:pPr>
              <w:rPr>
                <w:rFonts w:cs="Traditional Arabic"/>
                <w:b/>
                <w:bCs/>
                <w:sz w:val="18"/>
                <w:szCs w:val="18"/>
                <w:lang w:bidi="ar-JO"/>
              </w:rPr>
            </w:pPr>
            <w:r w:rsidRPr="00123146">
              <w:rPr>
                <w:rFonts w:cs="Traditional Arabic"/>
                <w:b/>
                <w:bCs/>
                <w:sz w:val="18"/>
                <w:szCs w:val="18"/>
                <w:lang w:bidi="ar-JO"/>
              </w:rPr>
              <w:t>2-7 Marketing and Sustainability Plan</w:t>
            </w:r>
          </w:p>
        </w:tc>
      </w:tr>
      <w:tr w:rsidR="006D2DDE" w:rsidRPr="00D72F4E" w:rsidTr="009D061D">
        <w:trPr>
          <w:trHeight w:val="53"/>
          <w:jc w:val="center"/>
        </w:trPr>
        <w:tc>
          <w:tcPr>
            <w:tcW w:w="11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lang w:bidi="ar-JO"/>
              </w:rPr>
            </w:pPr>
            <w:r w:rsidRPr="00123146">
              <w:rPr>
                <w:rFonts w:cs="Traditional Arabic" w:hint="cs"/>
                <w:b/>
                <w:bCs/>
                <w:sz w:val="18"/>
                <w:szCs w:val="18"/>
                <w:rtl/>
                <w:lang w:bidi="ar-JO"/>
              </w:rPr>
              <w:t>توضيح كيفية إيصال القيمة المضافة للمشروع للعملاء، وأين يمكن للعملاء شراء أو استخدام مخرجات المشروع؟ وكيف تخطط للتوسع واستهداف أسواق جديدة وعملاء جدد؟</w:t>
            </w:r>
          </w:p>
          <w:p w:rsidR="006D2DDE" w:rsidRDefault="006D2DDE" w:rsidP="006D2DDE">
            <w:pPr>
              <w:widowControl w:val="0"/>
              <w:tabs>
                <w:tab w:val="left" w:pos="234"/>
                <w:tab w:val="left" w:pos="1080"/>
                <w:tab w:val="left" w:pos="1140"/>
              </w:tabs>
              <w:spacing w:line="288" w:lineRule="auto"/>
              <w:jc w:val="center"/>
              <w:rPr>
                <w:rFonts w:cs="Traditional Arabic"/>
                <w:b/>
                <w:bCs/>
                <w:sz w:val="18"/>
                <w:szCs w:val="18"/>
                <w:rtl/>
                <w:lang w:bidi="ar-JO"/>
              </w:rPr>
            </w:pPr>
            <w:r w:rsidRPr="00123146">
              <w:rPr>
                <w:rFonts w:cs="Traditional Arabic"/>
                <w:b/>
                <w:bCs/>
                <w:sz w:val="18"/>
                <w:szCs w:val="18"/>
                <w:lang w:bidi="ar-JO"/>
              </w:rPr>
              <w:t>Explain the method by which your value proposition reaches your customers, and where to buy/ use the project outcomes? How do you plan to expand beyond your initial target market and customers?</w:t>
            </w:r>
          </w:p>
          <w:p w:rsidR="006D2DDE" w:rsidRDefault="006D2DDE" w:rsidP="006D2DDE">
            <w:pPr>
              <w:widowControl w:val="0"/>
              <w:tabs>
                <w:tab w:val="left" w:pos="234"/>
                <w:tab w:val="left" w:pos="1080"/>
                <w:tab w:val="left" w:pos="1140"/>
              </w:tabs>
              <w:spacing w:line="288" w:lineRule="auto"/>
              <w:jc w:val="center"/>
              <w:rPr>
                <w:rFonts w:cs="Traditional Arabic"/>
                <w:b/>
                <w:bCs/>
                <w:sz w:val="18"/>
                <w:szCs w:val="18"/>
                <w:rtl/>
                <w:lang w:bidi="ar-JO"/>
              </w:rPr>
            </w:pPr>
          </w:p>
          <w:p w:rsidR="006D2DDE" w:rsidRDefault="006D2DDE" w:rsidP="006D2DDE">
            <w:pPr>
              <w:widowControl w:val="0"/>
              <w:tabs>
                <w:tab w:val="left" w:pos="234"/>
                <w:tab w:val="left" w:pos="1080"/>
                <w:tab w:val="left" w:pos="1140"/>
              </w:tabs>
              <w:spacing w:line="288" w:lineRule="auto"/>
              <w:jc w:val="center"/>
              <w:rPr>
                <w:rFonts w:cs="Traditional Arabic"/>
                <w:b/>
                <w:bCs/>
                <w:sz w:val="18"/>
                <w:szCs w:val="18"/>
                <w:rtl/>
                <w:lang w:bidi="ar-JO"/>
              </w:rPr>
            </w:pPr>
          </w:p>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lang w:bidi="ar-JO"/>
              </w:rPr>
            </w:pPr>
          </w:p>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rtl/>
                <w:lang w:bidi="ar-JO"/>
              </w:rPr>
            </w:pPr>
          </w:p>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rtl/>
                <w:lang w:bidi="ar-JO"/>
              </w:rPr>
            </w:pPr>
          </w:p>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lang w:bidi="ar-JO"/>
              </w:rPr>
            </w:pPr>
          </w:p>
        </w:tc>
      </w:tr>
      <w:tr w:rsidR="006D2DDE" w:rsidRPr="00D72F4E" w:rsidTr="0064382F">
        <w:trPr>
          <w:trHeight w:val="53"/>
          <w:jc w:val="center"/>
        </w:trPr>
        <w:tc>
          <w:tcPr>
            <w:tcW w:w="55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D2DDE" w:rsidRPr="00123146" w:rsidRDefault="006D2DDE" w:rsidP="006D2DDE">
            <w:pPr>
              <w:bidi/>
              <w:rPr>
                <w:rFonts w:cs="Traditional Arabic"/>
                <w:b/>
                <w:bCs/>
                <w:sz w:val="18"/>
                <w:szCs w:val="18"/>
                <w:rtl/>
                <w:lang w:bidi="ar-JO"/>
              </w:rPr>
            </w:pPr>
            <w:r w:rsidRPr="00123146">
              <w:rPr>
                <w:rFonts w:cs="Traditional Arabic"/>
                <w:b/>
                <w:bCs/>
                <w:sz w:val="20"/>
                <w:szCs w:val="20"/>
                <w:lang w:bidi="ar-JO"/>
              </w:rPr>
              <w:t>8</w:t>
            </w:r>
            <w:r w:rsidRPr="00123146">
              <w:rPr>
                <w:rFonts w:cs="Traditional Arabic"/>
                <w:b/>
                <w:bCs/>
                <w:sz w:val="20"/>
                <w:szCs w:val="20"/>
                <w:rtl/>
                <w:lang w:bidi="ar-JO"/>
              </w:rPr>
              <w:t>-</w:t>
            </w:r>
            <w:r w:rsidRPr="00123146">
              <w:rPr>
                <w:rFonts w:cs="Traditional Arabic"/>
                <w:b/>
                <w:bCs/>
                <w:sz w:val="20"/>
                <w:szCs w:val="20"/>
                <w:lang w:bidi="ar-JO"/>
              </w:rPr>
              <w:t>2</w:t>
            </w:r>
            <w:r w:rsidRPr="00123146">
              <w:rPr>
                <w:rFonts w:cs="Traditional Arabic"/>
                <w:b/>
                <w:bCs/>
                <w:sz w:val="20"/>
                <w:szCs w:val="20"/>
                <w:rtl/>
                <w:lang w:bidi="ar-JO"/>
              </w:rPr>
              <w:t xml:space="preserve"> </w:t>
            </w:r>
            <w:r w:rsidRPr="00123146">
              <w:rPr>
                <w:rFonts w:cs="Traditional Arabic" w:hint="cs"/>
                <w:b/>
                <w:bCs/>
                <w:rtl/>
                <w:lang w:bidi="ar-JO"/>
              </w:rPr>
              <w:t>مصادر الإيرادات</w:t>
            </w:r>
          </w:p>
        </w:tc>
        <w:tc>
          <w:tcPr>
            <w:tcW w:w="55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D2DDE" w:rsidRPr="00123146" w:rsidRDefault="006D2DDE" w:rsidP="006D2DDE">
            <w:pPr>
              <w:rPr>
                <w:rFonts w:cs="Traditional Arabic"/>
                <w:b/>
                <w:bCs/>
                <w:sz w:val="18"/>
                <w:szCs w:val="18"/>
                <w:lang w:bidi="ar-JO"/>
              </w:rPr>
            </w:pPr>
            <w:r w:rsidRPr="00123146">
              <w:rPr>
                <w:rFonts w:cs="Traditional Arabic"/>
                <w:b/>
                <w:bCs/>
                <w:sz w:val="18"/>
                <w:szCs w:val="18"/>
                <w:lang w:bidi="ar-JO"/>
              </w:rPr>
              <w:t>2-8 Revenue Streams</w:t>
            </w:r>
          </w:p>
        </w:tc>
      </w:tr>
      <w:tr w:rsidR="006D2DDE" w:rsidRPr="00D72F4E" w:rsidTr="006D2DDE">
        <w:trPr>
          <w:trHeight w:val="53"/>
          <w:jc w:val="center"/>
        </w:trPr>
        <w:tc>
          <w:tcPr>
            <w:tcW w:w="11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lang w:bidi="ar-JO"/>
              </w:rPr>
            </w:pPr>
            <w:r w:rsidRPr="00123146">
              <w:rPr>
                <w:rFonts w:cs="Traditional Arabic" w:hint="cs"/>
                <w:b/>
                <w:bCs/>
                <w:sz w:val="18"/>
                <w:szCs w:val="18"/>
                <w:rtl/>
                <w:lang w:bidi="ar-JO"/>
              </w:rPr>
              <w:t>توضيح الآلية التي سيحقق المشروع من خلالها الأرباح، وكم من المتوقع أن تكون الأرباح؟</w:t>
            </w:r>
          </w:p>
          <w:p w:rsidR="006D2DDE" w:rsidRDefault="006D2DDE" w:rsidP="006D2DDE">
            <w:pPr>
              <w:widowControl w:val="0"/>
              <w:tabs>
                <w:tab w:val="left" w:pos="234"/>
                <w:tab w:val="left" w:pos="1080"/>
                <w:tab w:val="left" w:pos="1140"/>
              </w:tabs>
              <w:spacing w:line="288" w:lineRule="auto"/>
              <w:jc w:val="center"/>
              <w:rPr>
                <w:rFonts w:cs="Traditional Arabic"/>
                <w:b/>
                <w:bCs/>
                <w:sz w:val="18"/>
                <w:szCs w:val="18"/>
                <w:rtl/>
                <w:lang w:bidi="ar-JO"/>
              </w:rPr>
            </w:pPr>
            <w:r w:rsidRPr="00123146">
              <w:rPr>
                <w:rFonts w:cs="Traditional Arabic"/>
                <w:b/>
                <w:bCs/>
                <w:sz w:val="18"/>
                <w:szCs w:val="18"/>
                <w:lang w:bidi="ar-JO"/>
              </w:rPr>
              <w:t>Explain how this project will generate profits, and how much is expected?</w:t>
            </w:r>
          </w:p>
          <w:p w:rsidR="006D2DDE" w:rsidRDefault="006D2DDE" w:rsidP="006D2DDE">
            <w:pPr>
              <w:rPr>
                <w:rFonts w:cs="Traditional Arabic"/>
                <w:b/>
                <w:bCs/>
                <w:sz w:val="18"/>
                <w:szCs w:val="18"/>
                <w:rtl/>
                <w:lang w:bidi="ar-JO"/>
              </w:rPr>
            </w:pPr>
          </w:p>
          <w:p w:rsidR="006D2DDE" w:rsidRDefault="006D2DDE" w:rsidP="006D2DDE">
            <w:pPr>
              <w:rPr>
                <w:rFonts w:cs="Traditional Arabic"/>
                <w:b/>
                <w:bCs/>
                <w:sz w:val="18"/>
                <w:szCs w:val="18"/>
                <w:rtl/>
                <w:lang w:bidi="ar-JO"/>
              </w:rPr>
            </w:pPr>
          </w:p>
          <w:p w:rsidR="006D2DDE" w:rsidRPr="00123146" w:rsidRDefault="006D2DDE" w:rsidP="006D2DDE">
            <w:pPr>
              <w:rPr>
                <w:rFonts w:cs="Traditional Arabic"/>
                <w:b/>
                <w:bCs/>
                <w:sz w:val="18"/>
                <w:szCs w:val="18"/>
                <w:lang w:bidi="ar-JO"/>
              </w:rPr>
            </w:pPr>
          </w:p>
        </w:tc>
      </w:tr>
      <w:tr w:rsidR="006D2DDE" w:rsidRPr="00D72F4E" w:rsidTr="0064382F">
        <w:trPr>
          <w:trHeight w:val="53"/>
          <w:jc w:val="center"/>
        </w:trPr>
        <w:tc>
          <w:tcPr>
            <w:tcW w:w="55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D2DDE" w:rsidRPr="00123146" w:rsidRDefault="006D2DDE" w:rsidP="006D2DDE">
            <w:pPr>
              <w:pStyle w:val="Heading2"/>
              <w:jc w:val="left"/>
              <w:rPr>
                <w:rtl/>
              </w:rPr>
            </w:pPr>
            <w:r w:rsidRPr="00123146">
              <w:rPr>
                <w:rFonts w:ascii="Traditional Arabic" w:hAnsi="Traditional Arabic"/>
              </w:rPr>
              <w:br w:type="page"/>
            </w:r>
            <w:r w:rsidRPr="00123146">
              <w:rPr>
                <w:sz w:val="20"/>
                <w:lang w:eastAsia="en-US" w:bidi="ar-JO"/>
              </w:rPr>
              <w:t>9</w:t>
            </w:r>
            <w:r w:rsidRPr="00123146">
              <w:rPr>
                <w:sz w:val="20"/>
                <w:rtl/>
                <w:lang w:eastAsia="en-US" w:bidi="ar-JO"/>
              </w:rPr>
              <w:t>-</w:t>
            </w:r>
            <w:r w:rsidRPr="00123146">
              <w:rPr>
                <w:sz w:val="20"/>
                <w:lang w:eastAsia="en-US" w:bidi="ar-JO"/>
              </w:rPr>
              <w:t>2</w:t>
            </w:r>
            <w:r w:rsidRPr="00123146">
              <w:rPr>
                <w:rFonts w:ascii="Traditional Arabic" w:hAnsi="Traditional Arabic" w:hint="cs"/>
                <w:szCs w:val="24"/>
                <w:rtl/>
                <w:lang w:bidi="ar-JO"/>
              </w:rPr>
              <w:t xml:space="preserve">  </w:t>
            </w:r>
            <w:r w:rsidRPr="00123146">
              <w:rPr>
                <w:rFonts w:hint="cs"/>
                <w:rtl/>
              </w:rPr>
              <w:t xml:space="preserve"> أقرب</w:t>
            </w:r>
            <w:r w:rsidRPr="00123146">
              <w:rPr>
                <w:rFonts w:ascii="Traditional Arabic" w:hAnsi="Traditional Arabic" w:hint="cs"/>
                <w:szCs w:val="24"/>
                <w:rtl/>
                <w:lang w:bidi="ar-JO"/>
              </w:rPr>
              <w:t xml:space="preserve"> </w:t>
            </w:r>
            <w:r w:rsidR="00CD2949">
              <w:rPr>
                <w:rFonts w:hint="cs"/>
                <w:rtl/>
              </w:rPr>
              <w:t>المنافسي</w:t>
            </w:r>
            <w:r w:rsidRPr="00123146">
              <w:rPr>
                <w:rFonts w:hint="cs"/>
                <w:rtl/>
              </w:rPr>
              <w:t>ن (شركات منافسة) داخل/خارج الأردن</w:t>
            </w:r>
          </w:p>
        </w:tc>
        <w:tc>
          <w:tcPr>
            <w:tcW w:w="55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D2DDE" w:rsidRPr="00123146" w:rsidRDefault="006D2DDE" w:rsidP="006D2DDE">
            <w:pPr>
              <w:spacing w:before="120" w:after="120"/>
            </w:pPr>
            <w:r w:rsidRPr="00123146">
              <w:rPr>
                <w:rFonts w:cs="Traditional Arabic"/>
                <w:b/>
                <w:bCs/>
                <w:sz w:val="18"/>
                <w:szCs w:val="18"/>
                <w:lang w:bidi="ar-JO"/>
              </w:rPr>
              <w:t>2-9 Competitor " corporations running similar business"  in/outside Jordan</w:t>
            </w:r>
          </w:p>
        </w:tc>
      </w:tr>
      <w:tr w:rsidR="006D2DDE" w:rsidRPr="00D72F4E" w:rsidTr="00337064">
        <w:trPr>
          <w:trHeight w:val="1628"/>
          <w:jc w:val="center"/>
        </w:trPr>
        <w:tc>
          <w:tcPr>
            <w:tcW w:w="11007" w:type="dxa"/>
            <w:gridSpan w:val="4"/>
            <w:tcBorders>
              <w:top w:val="single" w:sz="4" w:space="0" w:color="auto"/>
              <w:left w:val="single" w:sz="4" w:space="0" w:color="auto"/>
              <w:bottom w:val="single" w:sz="4" w:space="0" w:color="auto"/>
              <w:right w:val="single" w:sz="4" w:space="0" w:color="auto"/>
            </w:tcBorders>
            <w:shd w:val="clear" w:color="auto" w:fill="auto"/>
          </w:tcPr>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rtl/>
                <w:lang w:bidi="ar-JO"/>
              </w:rPr>
            </w:pPr>
            <w:r w:rsidRPr="00123146">
              <w:rPr>
                <w:rFonts w:cs="Traditional Arabic" w:hint="cs"/>
                <w:b/>
                <w:bCs/>
                <w:sz w:val="18"/>
                <w:szCs w:val="18"/>
                <w:rtl/>
                <w:lang w:bidi="ar-JO"/>
              </w:rPr>
              <w:t xml:space="preserve">لرجاء، ذكر المعلومات الأساسية للمشروع المقارن (إسم المشروع، تاريخ التأسيس، وبلد المنشأ) ومن ثم عمل مقارنة لأوجه التشابه والاختلاف مع المشروع المقترح أخذا بعين الاعتبار </w:t>
            </w:r>
          </w:p>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lang w:bidi="ar-JO"/>
              </w:rPr>
            </w:pPr>
            <w:r w:rsidRPr="00123146">
              <w:rPr>
                <w:rFonts w:cs="Traditional Arabic" w:hint="cs"/>
                <w:b/>
                <w:bCs/>
                <w:sz w:val="18"/>
                <w:szCs w:val="18"/>
                <w:rtl/>
                <w:lang w:bidi="ar-JO"/>
              </w:rPr>
              <w:t>(المخرجات، أماكن التطبيق، والتكنولوجيا المستخدمة)</w:t>
            </w:r>
          </w:p>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rtl/>
                <w:lang w:bidi="ar-JO"/>
              </w:rPr>
            </w:pPr>
            <w:r w:rsidRPr="00123146">
              <w:rPr>
                <w:rFonts w:cs="Traditional Arabic"/>
                <w:b/>
                <w:bCs/>
                <w:sz w:val="18"/>
                <w:szCs w:val="18"/>
                <w:lang w:bidi="ar-JO"/>
              </w:rPr>
              <w:t>Provide the basic information of the comparable project (title, establishment year and country of origin), and list the similarities and differences with the proposed project considering (outcomes, application venues and technology used)</w:t>
            </w:r>
          </w:p>
          <w:p w:rsidR="006D2DDE" w:rsidRPr="00123146" w:rsidRDefault="006D2DDE" w:rsidP="006D2DDE">
            <w:pPr>
              <w:widowControl w:val="0"/>
              <w:tabs>
                <w:tab w:val="left" w:pos="234"/>
                <w:tab w:val="left" w:pos="1080"/>
                <w:tab w:val="left" w:pos="1140"/>
              </w:tabs>
              <w:spacing w:line="288" w:lineRule="auto"/>
              <w:jc w:val="center"/>
              <w:rPr>
                <w:rFonts w:cs="Traditional Arabic"/>
                <w:b/>
                <w:bCs/>
                <w:sz w:val="18"/>
                <w:szCs w:val="18"/>
                <w:lang w:bidi="ar-JO"/>
              </w:rPr>
            </w:pPr>
          </w:p>
        </w:tc>
      </w:tr>
      <w:tr w:rsidR="006D2DDE" w:rsidRPr="00D72F4E" w:rsidTr="009D061D">
        <w:trPr>
          <w:jc w:val="center"/>
        </w:trPr>
        <w:tc>
          <w:tcPr>
            <w:tcW w:w="5402" w:type="dxa"/>
            <w:tcBorders>
              <w:top w:val="single" w:sz="4" w:space="0" w:color="auto"/>
              <w:left w:val="single" w:sz="4" w:space="0" w:color="auto"/>
              <w:bottom w:val="single" w:sz="4" w:space="0" w:color="auto"/>
              <w:right w:val="nil"/>
            </w:tcBorders>
            <w:shd w:val="clear" w:color="auto" w:fill="E6E6E6"/>
            <w:vAlign w:val="center"/>
          </w:tcPr>
          <w:p w:rsidR="006D2DDE" w:rsidRPr="00123146" w:rsidRDefault="006D2DDE" w:rsidP="006D2DDE">
            <w:pPr>
              <w:bidi/>
              <w:rPr>
                <w:rFonts w:cs="Traditional Arabic"/>
                <w:b/>
                <w:bCs/>
                <w:sz w:val="26"/>
                <w:szCs w:val="26"/>
                <w:lang w:bidi="ar-JO"/>
              </w:rPr>
            </w:pPr>
            <w:r w:rsidRPr="00123146">
              <w:rPr>
                <w:rFonts w:cs="Traditional Arabic" w:hint="cs"/>
                <w:b/>
                <w:bCs/>
                <w:sz w:val="20"/>
                <w:szCs w:val="20"/>
                <w:rtl/>
                <w:lang w:bidi="ar-JO"/>
              </w:rPr>
              <w:t>10-</w:t>
            </w:r>
            <w:r w:rsidRPr="00123146">
              <w:rPr>
                <w:rFonts w:cs="Traditional Arabic"/>
                <w:b/>
                <w:bCs/>
                <w:sz w:val="20"/>
                <w:szCs w:val="20"/>
                <w:lang w:bidi="ar-JO"/>
              </w:rPr>
              <w:t>2</w:t>
            </w:r>
            <w:r w:rsidRPr="00123146">
              <w:rPr>
                <w:rFonts w:cs="Traditional Arabic" w:hint="cs"/>
                <w:b/>
                <w:bCs/>
                <w:rtl/>
                <w:lang w:bidi="ar-JO"/>
              </w:rPr>
              <w:t xml:space="preserve"> الخطة التنفيذية</w:t>
            </w:r>
          </w:p>
        </w:tc>
        <w:tc>
          <w:tcPr>
            <w:tcW w:w="5605" w:type="dxa"/>
            <w:gridSpan w:val="3"/>
            <w:tcBorders>
              <w:top w:val="single" w:sz="4" w:space="0" w:color="auto"/>
              <w:left w:val="nil"/>
              <w:bottom w:val="single" w:sz="4" w:space="0" w:color="auto"/>
              <w:right w:val="single" w:sz="4" w:space="0" w:color="auto"/>
            </w:tcBorders>
            <w:shd w:val="clear" w:color="auto" w:fill="E6E6E6"/>
            <w:vAlign w:val="center"/>
          </w:tcPr>
          <w:p w:rsidR="006D2DDE" w:rsidRPr="00123146" w:rsidRDefault="006D2DDE" w:rsidP="006D2DDE">
            <w:pPr>
              <w:rPr>
                <w:rFonts w:cs="Traditional Arabic"/>
                <w:b/>
                <w:bCs/>
                <w:sz w:val="18"/>
                <w:szCs w:val="18"/>
                <w:lang w:bidi="ar-JO"/>
              </w:rPr>
            </w:pPr>
            <w:r w:rsidRPr="00123146">
              <w:rPr>
                <w:rFonts w:cs="Traditional Arabic"/>
                <w:b/>
                <w:bCs/>
                <w:sz w:val="18"/>
                <w:szCs w:val="18"/>
                <w:lang w:bidi="ar-JO"/>
              </w:rPr>
              <w:t>2-</w:t>
            </w:r>
            <w:r w:rsidRPr="00123146">
              <w:rPr>
                <w:rFonts w:cs="Traditional Arabic" w:hint="cs"/>
                <w:b/>
                <w:bCs/>
                <w:sz w:val="18"/>
                <w:szCs w:val="18"/>
                <w:rtl/>
                <w:lang w:bidi="ar-JO"/>
              </w:rPr>
              <w:t>10</w:t>
            </w:r>
            <w:r w:rsidRPr="00123146">
              <w:rPr>
                <w:rFonts w:cs="Traditional Arabic"/>
                <w:b/>
                <w:bCs/>
                <w:sz w:val="18"/>
                <w:szCs w:val="18"/>
                <w:lang w:bidi="ar-JO"/>
              </w:rPr>
              <w:t xml:space="preserve"> Execution Plan</w:t>
            </w:r>
          </w:p>
        </w:tc>
      </w:tr>
      <w:tr w:rsidR="006D2DDE" w:rsidRPr="00D72F4E" w:rsidTr="00C90177">
        <w:trPr>
          <w:trHeight w:val="4976"/>
          <w:jc w:val="center"/>
        </w:trPr>
        <w:tc>
          <w:tcPr>
            <w:tcW w:w="11007" w:type="dxa"/>
            <w:gridSpan w:val="4"/>
            <w:tcBorders>
              <w:top w:val="single" w:sz="4" w:space="0" w:color="auto"/>
              <w:left w:val="single" w:sz="4" w:space="0" w:color="auto"/>
              <w:bottom w:val="single" w:sz="4" w:space="0" w:color="auto"/>
              <w:right w:val="single" w:sz="4" w:space="0" w:color="auto"/>
            </w:tcBorders>
            <w:shd w:val="clear" w:color="auto" w:fill="auto"/>
          </w:tcPr>
          <w:p w:rsidR="006D2DDE" w:rsidRPr="00123146" w:rsidRDefault="006D2DDE" w:rsidP="006D2DDE">
            <w:pPr>
              <w:jc w:val="center"/>
              <w:rPr>
                <w:rFonts w:cs="Traditional Arabic"/>
                <w:b/>
                <w:bCs/>
                <w:sz w:val="18"/>
                <w:szCs w:val="18"/>
                <w:lang w:bidi="ar-JO"/>
              </w:rPr>
            </w:pPr>
            <w:r w:rsidRPr="00123146">
              <w:rPr>
                <w:rFonts w:cs="Traditional Arabic" w:hint="cs"/>
                <w:b/>
                <w:bCs/>
                <w:sz w:val="18"/>
                <w:szCs w:val="18"/>
                <w:rtl/>
                <w:lang w:bidi="ar-JO"/>
              </w:rPr>
              <w:lastRenderedPageBreak/>
              <w:t xml:space="preserve">ما هي </w:t>
            </w:r>
            <w:r w:rsidRPr="00123146">
              <w:rPr>
                <w:rFonts w:cs="Traditional Arabic"/>
                <w:b/>
                <w:bCs/>
                <w:sz w:val="18"/>
                <w:szCs w:val="18"/>
                <w:rtl/>
                <w:lang w:bidi="ar-JO"/>
              </w:rPr>
              <w:t>ال</w:t>
            </w:r>
            <w:r w:rsidRPr="00123146">
              <w:rPr>
                <w:rFonts w:cs="Traditional Arabic" w:hint="cs"/>
                <w:b/>
                <w:bCs/>
                <w:sz w:val="18"/>
                <w:szCs w:val="18"/>
                <w:rtl/>
                <w:lang w:bidi="ar-JO"/>
              </w:rPr>
              <w:t>آ</w:t>
            </w:r>
            <w:r w:rsidRPr="00123146">
              <w:rPr>
                <w:rFonts w:cs="Traditional Arabic"/>
                <w:b/>
                <w:bCs/>
                <w:sz w:val="18"/>
                <w:szCs w:val="18"/>
                <w:rtl/>
                <w:lang w:bidi="ar-JO"/>
              </w:rPr>
              <w:t>لية المقترحة لتنفيذ للمشروع</w:t>
            </w:r>
            <w:r w:rsidRPr="00123146">
              <w:rPr>
                <w:rFonts w:cs="Traditional Arabic" w:hint="cs"/>
                <w:b/>
                <w:bCs/>
                <w:sz w:val="18"/>
                <w:szCs w:val="18"/>
                <w:rtl/>
                <w:lang w:bidi="ar-JO"/>
              </w:rPr>
              <w:t xml:space="preserve"> والجدول الزمني المرافق لها مبينا المراحل القادمة التي ترغب بالوصول اليها والأهداف ومهام ومسؤوليات فريق العمل لكل مرحلة </w:t>
            </w:r>
            <w:r w:rsidRPr="00123146">
              <w:rPr>
                <w:rFonts w:cs="Traditional Arabic"/>
                <w:b/>
                <w:bCs/>
                <w:sz w:val="18"/>
                <w:szCs w:val="18"/>
                <w:rtl/>
                <w:lang w:bidi="ar-JO"/>
              </w:rPr>
              <w:t>؟</w:t>
            </w:r>
          </w:p>
          <w:p w:rsidR="006D2DDE" w:rsidRPr="00123146" w:rsidRDefault="006D2DDE" w:rsidP="006D2DDE">
            <w:pPr>
              <w:widowControl w:val="0"/>
              <w:tabs>
                <w:tab w:val="left" w:pos="234"/>
                <w:tab w:val="left" w:pos="1080"/>
                <w:tab w:val="left" w:pos="1140"/>
              </w:tabs>
              <w:spacing w:line="288" w:lineRule="auto"/>
              <w:jc w:val="center"/>
              <w:rPr>
                <w:rFonts w:ascii="Century Gothic" w:hAnsi="Century Gothic" w:cs="Century Gothic"/>
                <w:sz w:val="20"/>
                <w:szCs w:val="20"/>
              </w:rPr>
            </w:pPr>
            <w:r w:rsidRPr="00123146">
              <w:rPr>
                <w:rFonts w:cs="Traditional Arabic"/>
                <w:b/>
                <w:bCs/>
                <w:sz w:val="18"/>
                <w:szCs w:val="18"/>
                <w:lang w:bidi="ar-JO"/>
              </w:rPr>
              <w:t>Explain the plan to execute the project providing a timetable that shows each milestone you would like to reach, its objectives and the roles and responsibilities of the project team?</w:t>
            </w:r>
          </w:p>
          <w:p w:rsidR="006D2DDE" w:rsidRPr="00123146" w:rsidRDefault="006D2DDE" w:rsidP="006D2DDE">
            <w:pPr>
              <w:widowControl w:val="0"/>
              <w:tabs>
                <w:tab w:val="left" w:pos="234"/>
                <w:tab w:val="left" w:pos="1080"/>
                <w:tab w:val="left" w:pos="1140"/>
              </w:tabs>
              <w:spacing w:line="288" w:lineRule="auto"/>
              <w:jc w:val="center"/>
              <w:rPr>
                <w:rFonts w:ascii="Century Gothic" w:hAnsi="Century Gothic" w:cs="Century Gothic"/>
                <w:sz w:val="20"/>
                <w:szCs w:val="20"/>
              </w:rPr>
            </w:pPr>
          </w:p>
          <w:tbl>
            <w:tblPr>
              <w:tblpPr w:leftFromText="180" w:rightFromText="180" w:vertAnchor="text" w:horzAnchor="margin" w:tblpY="-2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3111"/>
              <w:gridCol w:w="1423"/>
              <w:gridCol w:w="1744"/>
              <w:gridCol w:w="1622"/>
            </w:tblGrid>
            <w:tr w:rsidR="006D2DDE" w:rsidRPr="00123146" w:rsidTr="006D2DDE">
              <w:trPr>
                <w:trHeight w:val="814"/>
              </w:trPr>
              <w:tc>
                <w:tcPr>
                  <w:tcW w:w="2621" w:type="dxa"/>
                  <w:shd w:val="clear" w:color="auto" w:fill="D9D9D9"/>
                </w:tcPr>
                <w:p w:rsidR="006D2DDE" w:rsidRDefault="006D2DDE" w:rsidP="006D2DDE">
                  <w:pPr>
                    <w:jc w:val="center"/>
                    <w:rPr>
                      <w:rFonts w:cs="Traditional Arabic"/>
                      <w:b/>
                      <w:bCs/>
                      <w:sz w:val="18"/>
                      <w:szCs w:val="18"/>
                      <w:rtl/>
                    </w:rPr>
                  </w:pPr>
                  <w:r w:rsidRPr="0024280A">
                    <w:rPr>
                      <w:rFonts w:cs="Traditional Arabic" w:hint="cs"/>
                      <w:b/>
                      <w:bCs/>
                      <w:sz w:val="18"/>
                      <w:szCs w:val="18"/>
                      <w:rtl/>
                    </w:rPr>
                    <w:t>الجهة المنفذة من خارج فريق العمل إن وجد</w:t>
                  </w:r>
                </w:p>
                <w:p w:rsidR="006D2DDE" w:rsidRPr="0024280A" w:rsidRDefault="006D2DDE" w:rsidP="006D2DDE">
                  <w:pPr>
                    <w:jc w:val="center"/>
                    <w:rPr>
                      <w:rFonts w:cs="Traditional Arabic"/>
                      <w:b/>
                      <w:bCs/>
                      <w:sz w:val="18"/>
                      <w:szCs w:val="18"/>
                      <w:rtl/>
                    </w:rPr>
                  </w:pPr>
                  <w:r>
                    <w:rPr>
                      <w:rFonts w:cs="Traditional Arabic" w:hint="cs"/>
                      <w:b/>
                      <w:bCs/>
                      <w:sz w:val="18"/>
                      <w:szCs w:val="18"/>
                      <w:rtl/>
                    </w:rPr>
                    <w:t xml:space="preserve"> (</w:t>
                  </w:r>
                  <w:r w:rsidRPr="0024280A">
                    <w:rPr>
                      <w:rFonts w:cs="Traditional Arabic" w:hint="cs"/>
                      <w:b/>
                      <w:bCs/>
                      <w:sz w:val="18"/>
                      <w:szCs w:val="18"/>
                      <w:rtl/>
                    </w:rPr>
                    <w:t>خدمات الأفراد أو المزودين الواردة في موازنة المشروع)</w:t>
                  </w:r>
                </w:p>
              </w:tc>
              <w:tc>
                <w:tcPr>
                  <w:tcW w:w="3111" w:type="dxa"/>
                  <w:shd w:val="clear" w:color="auto" w:fill="D9D9D9"/>
                </w:tcPr>
                <w:p w:rsidR="006D2DDE" w:rsidRPr="00123146" w:rsidRDefault="006D2DDE" w:rsidP="006D2DDE">
                  <w:pPr>
                    <w:jc w:val="center"/>
                    <w:rPr>
                      <w:rFonts w:cs="Traditional Arabic"/>
                      <w:b/>
                      <w:bCs/>
                      <w:sz w:val="18"/>
                      <w:szCs w:val="18"/>
                      <w:rtl/>
                      <w:lang w:bidi="ar-JO"/>
                    </w:rPr>
                  </w:pPr>
                  <w:r w:rsidRPr="00123146">
                    <w:rPr>
                      <w:rFonts w:cs="Traditional Arabic" w:hint="cs"/>
                      <w:b/>
                      <w:bCs/>
                      <w:sz w:val="18"/>
                      <w:szCs w:val="18"/>
                      <w:rtl/>
                      <w:lang w:bidi="ar-JO"/>
                    </w:rPr>
                    <w:t>مهام ومسؤوليات فريق المشروع</w:t>
                  </w:r>
                </w:p>
                <w:p w:rsidR="006D2DDE" w:rsidRPr="00123146" w:rsidRDefault="006D2DDE" w:rsidP="006D2DDE">
                  <w:pPr>
                    <w:widowControl w:val="0"/>
                    <w:tabs>
                      <w:tab w:val="left" w:pos="234"/>
                      <w:tab w:val="left" w:pos="1080"/>
                      <w:tab w:val="left" w:pos="1140"/>
                    </w:tabs>
                    <w:spacing w:line="288" w:lineRule="auto"/>
                    <w:jc w:val="center"/>
                    <w:rPr>
                      <w:rFonts w:ascii="Century Gothic" w:hAnsi="Century Gothic" w:cs="Arial"/>
                      <w:sz w:val="20"/>
                      <w:szCs w:val="20"/>
                      <w:lang w:bidi="ar-JO"/>
                    </w:rPr>
                  </w:pPr>
                  <w:r w:rsidRPr="00123146">
                    <w:rPr>
                      <w:rFonts w:cs="Traditional Arabic"/>
                      <w:b/>
                      <w:bCs/>
                      <w:sz w:val="18"/>
                      <w:szCs w:val="18"/>
                      <w:lang w:bidi="ar-JO"/>
                    </w:rPr>
                    <w:t>Roles &amp; Responsibilities</w:t>
                  </w:r>
                  <w:r w:rsidRPr="00123146">
                    <w:rPr>
                      <w:rFonts w:ascii="Century Gothic" w:hAnsi="Century Gothic" w:cs="Arial"/>
                      <w:sz w:val="20"/>
                      <w:szCs w:val="20"/>
                      <w:lang w:bidi="ar-JO"/>
                    </w:rPr>
                    <w:t xml:space="preserve"> </w:t>
                  </w:r>
                  <w:r w:rsidRPr="00123146">
                    <w:rPr>
                      <w:rFonts w:cs="Traditional Arabic"/>
                      <w:b/>
                      <w:bCs/>
                      <w:sz w:val="18"/>
                      <w:szCs w:val="18"/>
                      <w:lang w:bidi="ar-JO"/>
                    </w:rPr>
                    <w:t>(R&amp;R)</w:t>
                  </w:r>
                </w:p>
              </w:tc>
              <w:tc>
                <w:tcPr>
                  <w:tcW w:w="1423" w:type="dxa"/>
                  <w:shd w:val="clear" w:color="auto" w:fill="D9D9D9"/>
                </w:tcPr>
                <w:p w:rsidR="006D2DDE" w:rsidRPr="00123146" w:rsidRDefault="006D2DDE" w:rsidP="006D2DDE">
                  <w:pPr>
                    <w:jc w:val="center"/>
                    <w:rPr>
                      <w:rFonts w:ascii="Century Gothic" w:hAnsi="Century Gothic" w:cs="Arial"/>
                      <w:sz w:val="20"/>
                      <w:szCs w:val="20"/>
                      <w:rtl/>
                      <w:lang w:bidi="ar-JO"/>
                    </w:rPr>
                  </w:pPr>
                  <w:r w:rsidRPr="00123146">
                    <w:rPr>
                      <w:rFonts w:cs="Traditional Arabic" w:hint="cs"/>
                      <w:b/>
                      <w:bCs/>
                      <w:sz w:val="18"/>
                      <w:szCs w:val="18"/>
                      <w:rtl/>
                      <w:lang w:bidi="ar-JO"/>
                    </w:rPr>
                    <w:t>مدة</w:t>
                  </w:r>
                  <w:r w:rsidRPr="00123146">
                    <w:rPr>
                      <w:rFonts w:ascii="Century Gothic" w:hAnsi="Century Gothic" w:cs="Arial" w:hint="cs"/>
                      <w:sz w:val="20"/>
                      <w:szCs w:val="20"/>
                      <w:rtl/>
                      <w:lang w:bidi="ar-JO"/>
                    </w:rPr>
                    <w:t xml:space="preserve"> </w:t>
                  </w:r>
                  <w:r w:rsidRPr="00123146">
                    <w:rPr>
                      <w:rFonts w:cs="Traditional Arabic" w:hint="cs"/>
                      <w:b/>
                      <w:bCs/>
                      <w:sz w:val="18"/>
                      <w:szCs w:val="18"/>
                      <w:rtl/>
                      <w:lang w:bidi="ar-JO"/>
                    </w:rPr>
                    <w:t>التنفيذ</w:t>
                  </w:r>
                </w:p>
                <w:p w:rsidR="006D2DDE" w:rsidRPr="00123146" w:rsidRDefault="006D2DDE" w:rsidP="006D2DDE">
                  <w:pPr>
                    <w:widowControl w:val="0"/>
                    <w:tabs>
                      <w:tab w:val="left" w:pos="234"/>
                      <w:tab w:val="left" w:pos="1080"/>
                      <w:tab w:val="left" w:pos="1140"/>
                    </w:tabs>
                    <w:spacing w:line="288" w:lineRule="auto"/>
                    <w:jc w:val="center"/>
                    <w:rPr>
                      <w:rFonts w:ascii="Century Gothic" w:hAnsi="Century Gothic" w:cs="Arial"/>
                      <w:sz w:val="20"/>
                      <w:szCs w:val="20"/>
                      <w:lang w:bidi="ar-JO"/>
                    </w:rPr>
                  </w:pPr>
                  <w:r w:rsidRPr="00123146">
                    <w:rPr>
                      <w:rFonts w:cs="Traditional Arabic"/>
                      <w:b/>
                      <w:bCs/>
                      <w:sz w:val="18"/>
                      <w:szCs w:val="18"/>
                      <w:lang w:bidi="ar-JO"/>
                    </w:rPr>
                    <w:t>Execution Period</w:t>
                  </w:r>
                </w:p>
              </w:tc>
              <w:tc>
                <w:tcPr>
                  <w:tcW w:w="1744" w:type="dxa"/>
                  <w:shd w:val="clear" w:color="auto" w:fill="D9D9D9"/>
                </w:tcPr>
                <w:p w:rsidR="006D2DDE" w:rsidRPr="00123146" w:rsidRDefault="006D2DDE" w:rsidP="006D2DDE">
                  <w:pPr>
                    <w:jc w:val="center"/>
                    <w:rPr>
                      <w:rFonts w:ascii="Century Gothic" w:hAnsi="Century Gothic" w:cs="Arial"/>
                      <w:sz w:val="20"/>
                      <w:szCs w:val="20"/>
                      <w:rtl/>
                      <w:lang w:bidi="ar-JO"/>
                    </w:rPr>
                  </w:pPr>
                  <w:r w:rsidRPr="00123146">
                    <w:rPr>
                      <w:rFonts w:cs="Traditional Arabic" w:hint="cs"/>
                      <w:b/>
                      <w:bCs/>
                      <w:sz w:val="18"/>
                      <w:szCs w:val="18"/>
                      <w:rtl/>
                      <w:lang w:bidi="ar-JO"/>
                    </w:rPr>
                    <w:t>الأهداف</w:t>
                  </w:r>
                </w:p>
                <w:p w:rsidR="006D2DDE" w:rsidRPr="00123146" w:rsidRDefault="006D2DDE" w:rsidP="006D2DDE">
                  <w:pPr>
                    <w:widowControl w:val="0"/>
                    <w:tabs>
                      <w:tab w:val="left" w:pos="234"/>
                      <w:tab w:val="left" w:pos="1080"/>
                      <w:tab w:val="left" w:pos="1140"/>
                    </w:tabs>
                    <w:spacing w:line="288" w:lineRule="auto"/>
                    <w:jc w:val="center"/>
                    <w:rPr>
                      <w:rFonts w:ascii="Century Gothic" w:hAnsi="Century Gothic" w:cs="Arial"/>
                      <w:sz w:val="20"/>
                      <w:szCs w:val="20"/>
                      <w:lang w:bidi="ar-JO"/>
                    </w:rPr>
                  </w:pPr>
                  <w:r w:rsidRPr="00123146">
                    <w:rPr>
                      <w:rFonts w:cs="Traditional Arabic"/>
                      <w:b/>
                      <w:bCs/>
                      <w:sz w:val="18"/>
                      <w:szCs w:val="18"/>
                      <w:lang w:bidi="ar-JO"/>
                    </w:rPr>
                    <w:t>Objectives</w:t>
                  </w:r>
                </w:p>
              </w:tc>
              <w:tc>
                <w:tcPr>
                  <w:tcW w:w="1622" w:type="dxa"/>
                  <w:shd w:val="clear" w:color="auto" w:fill="D9D9D9"/>
                </w:tcPr>
                <w:p w:rsidR="006D2DDE" w:rsidRPr="00123146" w:rsidRDefault="006D2DDE" w:rsidP="006D2DDE">
                  <w:pPr>
                    <w:jc w:val="center"/>
                    <w:rPr>
                      <w:rFonts w:ascii="Century Gothic" w:hAnsi="Century Gothic" w:cs="Arial"/>
                      <w:sz w:val="20"/>
                      <w:szCs w:val="20"/>
                      <w:rtl/>
                      <w:lang w:bidi="ar-JO"/>
                    </w:rPr>
                  </w:pPr>
                  <w:r w:rsidRPr="00123146">
                    <w:rPr>
                      <w:rFonts w:cs="Traditional Arabic" w:hint="cs"/>
                      <w:b/>
                      <w:bCs/>
                      <w:sz w:val="18"/>
                      <w:szCs w:val="18"/>
                      <w:rtl/>
                      <w:lang w:bidi="ar-JO"/>
                    </w:rPr>
                    <w:t>المرحلة</w:t>
                  </w:r>
                </w:p>
                <w:p w:rsidR="006D2DDE" w:rsidRPr="00123146" w:rsidRDefault="006D2DDE" w:rsidP="006D2DDE">
                  <w:pPr>
                    <w:widowControl w:val="0"/>
                    <w:tabs>
                      <w:tab w:val="left" w:pos="234"/>
                      <w:tab w:val="left" w:pos="1080"/>
                      <w:tab w:val="left" w:pos="1140"/>
                    </w:tabs>
                    <w:spacing w:line="288" w:lineRule="auto"/>
                    <w:jc w:val="center"/>
                    <w:rPr>
                      <w:rFonts w:ascii="Century Gothic" w:hAnsi="Century Gothic" w:cs="Arial"/>
                      <w:sz w:val="20"/>
                      <w:szCs w:val="20"/>
                      <w:lang w:bidi="ar-JO"/>
                    </w:rPr>
                  </w:pPr>
                  <w:r w:rsidRPr="00123146">
                    <w:rPr>
                      <w:rFonts w:cs="Traditional Arabic"/>
                      <w:b/>
                      <w:bCs/>
                      <w:sz w:val="18"/>
                      <w:szCs w:val="18"/>
                      <w:lang w:bidi="ar-JO"/>
                    </w:rPr>
                    <w:t>Milestone</w:t>
                  </w:r>
                </w:p>
              </w:tc>
            </w:tr>
            <w:tr w:rsidR="006D2DDE" w:rsidRPr="00123146" w:rsidTr="006D2DDE">
              <w:trPr>
                <w:trHeight w:val="76"/>
              </w:trPr>
              <w:tc>
                <w:tcPr>
                  <w:tcW w:w="2621" w:type="dxa"/>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c>
                <w:tcPr>
                  <w:tcW w:w="3111"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 xml:space="preserve">Team Member "x": </w:t>
                  </w:r>
                </w:p>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"y":</w:t>
                  </w:r>
                </w:p>
              </w:tc>
              <w:tc>
                <w:tcPr>
                  <w:tcW w:w="1423"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d/m/y – d/m/y</w:t>
                  </w:r>
                </w:p>
              </w:tc>
              <w:tc>
                <w:tcPr>
                  <w:tcW w:w="1744"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Objective 1</w:t>
                  </w:r>
                </w:p>
              </w:tc>
              <w:tc>
                <w:tcPr>
                  <w:tcW w:w="1622" w:type="dxa"/>
                  <w:vMerge w:val="restart"/>
                  <w:shd w:val="clear" w:color="auto" w:fill="D9D9D9"/>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Milestone 1</w:t>
                  </w:r>
                </w:p>
              </w:tc>
            </w:tr>
            <w:tr w:rsidR="006D2DDE" w:rsidRPr="00123146" w:rsidTr="006D2DDE">
              <w:trPr>
                <w:trHeight w:val="74"/>
              </w:trPr>
              <w:tc>
                <w:tcPr>
                  <w:tcW w:w="2621" w:type="dxa"/>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c>
                <w:tcPr>
                  <w:tcW w:w="3111"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"x":</w:t>
                  </w:r>
                </w:p>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"z":</w:t>
                  </w:r>
                </w:p>
              </w:tc>
              <w:tc>
                <w:tcPr>
                  <w:tcW w:w="1423"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d/m/y – d/m/y</w:t>
                  </w:r>
                </w:p>
              </w:tc>
              <w:tc>
                <w:tcPr>
                  <w:tcW w:w="1744"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Objective 2</w:t>
                  </w:r>
                </w:p>
              </w:tc>
              <w:tc>
                <w:tcPr>
                  <w:tcW w:w="1622" w:type="dxa"/>
                  <w:vMerge/>
                  <w:shd w:val="clear" w:color="auto" w:fill="D9D9D9"/>
                  <w:vAlign w:val="center"/>
                </w:tcPr>
                <w:p w:rsidR="006D2DDE" w:rsidRPr="00123146" w:rsidRDefault="006D2DDE" w:rsidP="006D2DDE">
                  <w:pPr>
                    <w:widowControl w:val="0"/>
                    <w:tabs>
                      <w:tab w:val="left" w:pos="234"/>
                      <w:tab w:val="left" w:pos="1080"/>
                      <w:tab w:val="left" w:pos="1140"/>
                    </w:tabs>
                    <w:jc w:val="center"/>
                    <w:rPr>
                      <w:rFonts w:cs="Traditional Arabic"/>
                      <w:sz w:val="18"/>
                      <w:szCs w:val="18"/>
                      <w:rtl/>
                      <w:lang w:bidi="ar-JO"/>
                    </w:rPr>
                  </w:pPr>
                </w:p>
              </w:tc>
            </w:tr>
            <w:tr w:rsidR="006D2DDE" w:rsidRPr="00123146" w:rsidTr="006D2DDE">
              <w:trPr>
                <w:trHeight w:val="74"/>
              </w:trPr>
              <w:tc>
                <w:tcPr>
                  <w:tcW w:w="2621" w:type="dxa"/>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c>
                <w:tcPr>
                  <w:tcW w:w="3111"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"x":</w:t>
                  </w:r>
                </w:p>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"z":</w:t>
                  </w:r>
                </w:p>
              </w:tc>
              <w:tc>
                <w:tcPr>
                  <w:tcW w:w="1423"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d/m/y – d/m/y</w:t>
                  </w:r>
                </w:p>
              </w:tc>
              <w:tc>
                <w:tcPr>
                  <w:tcW w:w="1744"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 xml:space="preserve">Objective </w:t>
                  </w:r>
                  <w:r>
                    <w:rPr>
                      <w:rFonts w:cs="Traditional Arabic" w:hint="cs"/>
                      <w:sz w:val="18"/>
                      <w:szCs w:val="18"/>
                      <w:rtl/>
                      <w:lang w:bidi="ar-JO"/>
                    </w:rPr>
                    <w:t>3</w:t>
                  </w:r>
                </w:p>
              </w:tc>
              <w:tc>
                <w:tcPr>
                  <w:tcW w:w="1622" w:type="dxa"/>
                  <w:vMerge/>
                  <w:shd w:val="clear" w:color="auto" w:fill="D9D9D9"/>
                  <w:vAlign w:val="center"/>
                </w:tcPr>
                <w:p w:rsidR="006D2DDE" w:rsidRPr="00123146" w:rsidRDefault="006D2DDE" w:rsidP="006D2DDE">
                  <w:pPr>
                    <w:widowControl w:val="0"/>
                    <w:tabs>
                      <w:tab w:val="left" w:pos="234"/>
                      <w:tab w:val="left" w:pos="1080"/>
                      <w:tab w:val="left" w:pos="1140"/>
                    </w:tabs>
                    <w:jc w:val="center"/>
                    <w:rPr>
                      <w:rFonts w:cs="Traditional Arabic"/>
                      <w:sz w:val="18"/>
                      <w:szCs w:val="18"/>
                      <w:rtl/>
                      <w:lang w:bidi="ar-JO"/>
                    </w:rPr>
                  </w:pPr>
                </w:p>
              </w:tc>
            </w:tr>
            <w:tr w:rsidR="006D2DDE" w:rsidRPr="00123146" w:rsidTr="006D2DDE">
              <w:trPr>
                <w:trHeight w:val="54"/>
              </w:trPr>
              <w:tc>
                <w:tcPr>
                  <w:tcW w:w="2621" w:type="dxa"/>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c>
                <w:tcPr>
                  <w:tcW w:w="3111"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 xml:space="preserve">Team Member "x": </w:t>
                  </w:r>
                </w:p>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"y":</w:t>
                  </w:r>
                </w:p>
              </w:tc>
              <w:tc>
                <w:tcPr>
                  <w:tcW w:w="1423"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d/m/y – d/m/y</w:t>
                  </w:r>
                </w:p>
              </w:tc>
              <w:tc>
                <w:tcPr>
                  <w:tcW w:w="1744"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Objective 1</w:t>
                  </w:r>
                </w:p>
              </w:tc>
              <w:tc>
                <w:tcPr>
                  <w:tcW w:w="1622" w:type="dxa"/>
                  <w:vMerge w:val="restart"/>
                  <w:shd w:val="clear" w:color="auto" w:fill="D9D9D9"/>
                  <w:vAlign w:val="center"/>
                </w:tcPr>
                <w:p w:rsidR="006D2DDE" w:rsidRPr="00123146" w:rsidRDefault="006D2DDE" w:rsidP="006D2DDE">
                  <w:pPr>
                    <w:widowControl w:val="0"/>
                    <w:tabs>
                      <w:tab w:val="left" w:pos="234"/>
                      <w:tab w:val="left" w:pos="1080"/>
                      <w:tab w:val="left" w:pos="1140"/>
                    </w:tabs>
                    <w:jc w:val="center"/>
                    <w:rPr>
                      <w:rFonts w:cs="Traditional Arabic"/>
                      <w:sz w:val="18"/>
                      <w:szCs w:val="18"/>
                      <w:rtl/>
                      <w:lang w:bidi="ar-JO"/>
                    </w:rPr>
                  </w:pPr>
                  <w:r w:rsidRPr="00123146">
                    <w:rPr>
                      <w:rFonts w:cs="Traditional Arabic"/>
                      <w:sz w:val="18"/>
                      <w:szCs w:val="18"/>
                      <w:lang w:bidi="ar-JO"/>
                    </w:rPr>
                    <w:t xml:space="preserve">Milestone </w:t>
                  </w:r>
                  <w:r w:rsidRPr="00123146">
                    <w:rPr>
                      <w:rFonts w:cs="Traditional Arabic" w:hint="cs"/>
                      <w:sz w:val="18"/>
                      <w:szCs w:val="18"/>
                      <w:rtl/>
                      <w:lang w:bidi="ar-JO"/>
                    </w:rPr>
                    <w:t xml:space="preserve"> </w:t>
                  </w:r>
                  <w:r w:rsidRPr="00123146">
                    <w:rPr>
                      <w:rFonts w:cs="Traditional Arabic"/>
                      <w:sz w:val="18"/>
                      <w:szCs w:val="18"/>
                      <w:lang w:bidi="ar-JO"/>
                    </w:rPr>
                    <w:t>2</w:t>
                  </w:r>
                </w:p>
              </w:tc>
            </w:tr>
            <w:tr w:rsidR="006D2DDE" w:rsidRPr="00123146" w:rsidTr="006D2DDE">
              <w:trPr>
                <w:trHeight w:val="52"/>
              </w:trPr>
              <w:tc>
                <w:tcPr>
                  <w:tcW w:w="2621" w:type="dxa"/>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c>
                <w:tcPr>
                  <w:tcW w:w="3111"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"x":</w:t>
                  </w:r>
                </w:p>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"z":</w:t>
                  </w:r>
                </w:p>
              </w:tc>
              <w:tc>
                <w:tcPr>
                  <w:tcW w:w="1423"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d/m/y – d/m/y</w:t>
                  </w:r>
                </w:p>
              </w:tc>
              <w:tc>
                <w:tcPr>
                  <w:tcW w:w="1744"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Objective 2</w:t>
                  </w:r>
                </w:p>
              </w:tc>
              <w:tc>
                <w:tcPr>
                  <w:tcW w:w="1622" w:type="dxa"/>
                  <w:vMerge/>
                  <w:shd w:val="clear" w:color="auto" w:fill="D9D9D9"/>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r>
            <w:tr w:rsidR="006D2DDE" w:rsidRPr="00123146" w:rsidTr="006D2DDE">
              <w:trPr>
                <w:trHeight w:val="52"/>
              </w:trPr>
              <w:tc>
                <w:tcPr>
                  <w:tcW w:w="2621" w:type="dxa"/>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c>
                <w:tcPr>
                  <w:tcW w:w="3111"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"x":</w:t>
                  </w:r>
                </w:p>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"z":</w:t>
                  </w:r>
                </w:p>
              </w:tc>
              <w:tc>
                <w:tcPr>
                  <w:tcW w:w="1423"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d/m/y – d/m/y</w:t>
                  </w:r>
                </w:p>
              </w:tc>
              <w:tc>
                <w:tcPr>
                  <w:tcW w:w="1744"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 xml:space="preserve">Objective </w:t>
                  </w:r>
                  <w:r>
                    <w:rPr>
                      <w:rFonts w:cs="Traditional Arabic" w:hint="cs"/>
                      <w:sz w:val="18"/>
                      <w:szCs w:val="18"/>
                      <w:rtl/>
                      <w:lang w:bidi="ar-JO"/>
                    </w:rPr>
                    <w:t>3</w:t>
                  </w:r>
                </w:p>
              </w:tc>
              <w:tc>
                <w:tcPr>
                  <w:tcW w:w="1622" w:type="dxa"/>
                  <w:vMerge/>
                  <w:shd w:val="clear" w:color="auto" w:fill="D9D9D9"/>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r>
            <w:tr w:rsidR="006D2DDE" w:rsidRPr="00123146" w:rsidTr="006D2DDE">
              <w:trPr>
                <w:trHeight w:val="52"/>
              </w:trPr>
              <w:tc>
                <w:tcPr>
                  <w:tcW w:w="2621" w:type="dxa"/>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c>
                <w:tcPr>
                  <w:tcW w:w="3111"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 xml:space="preserve">Team Member "x": </w:t>
                  </w:r>
                </w:p>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"y":</w:t>
                  </w:r>
                </w:p>
              </w:tc>
              <w:tc>
                <w:tcPr>
                  <w:tcW w:w="1423"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d/m/y – d/m/y</w:t>
                  </w:r>
                </w:p>
              </w:tc>
              <w:tc>
                <w:tcPr>
                  <w:tcW w:w="1744"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Objective 1</w:t>
                  </w:r>
                </w:p>
              </w:tc>
              <w:tc>
                <w:tcPr>
                  <w:tcW w:w="1622" w:type="dxa"/>
                  <w:vMerge w:val="restart"/>
                  <w:shd w:val="clear" w:color="auto" w:fill="D9D9D9"/>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 xml:space="preserve">Milestone </w:t>
                  </w:r>
                  <w:r w:rsidRPr="00123146">
                    <w:rPr>
                      <w:rFonts w:cs="Traditional Arabic" w:hint="cs"/>
                      <w:sz w:val="18"/>
                      <w:szCs w:val="18"/>
                      <w:rtl/>
                      <w:lang w:bidi="ar-JO"/>
                    </w:rPr>
                    <w:t xml:space="preserve"> </w:t>
                  </w:r>
                  <w:r>
                    <w:rPr>
                      <w:rFonts w:cs="Traditional Arabic" w:hint="cs"/>
                      <w:sz w:val="18"/>
                      <w:szCs w:val="18"/>
                      <w:rtl/>
                      <w:lang w:bidi="ar-JO"/>
                    </w:rPr>
                    <w:t>3</w:t>
                  </w:r>
                </w:p>
              </w:tc>
            </w:tr>
            <w:tr w:rsidR="006D2DDE" w:rsidRPr="00123146" w:rsidTr="006D2DDE">
              <w:trPr>
                <w:trHeight w:val="52"/>
              </w:trPr>
              <w:tc>
                <w:tcPr>
                  <w:tcW w:w="2621" w:type="dxa"/>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c>
                <w:tcPr>
                  <w:tcW w:w="3111"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"x":</w:t>
                  </w:r>
                </w:p>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"z":</w:t>
                  </w:r>
                </w:p>
              </w:tc>
              <w:tc>
                <w:tcPr>
                  <w:tcW w:w="1423"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d/m/y – d/m/y</w:t>
                  </w:r>
                </w:p>
              </w:tc>
              <w:tc>
                <w:tcPr>
                  <w:tcW w:w="1744"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Objective 2</w:t>
                  </w:r>
                </w:p>
              </w:tc>
              <w:tc>
                <w:tcPr>
                  <w:tcW w:w="1622" w:type="dxa"/>
                  <w:vMerge/>
                  <w:shd w:val="clear" w:color="auto" w:fill="D9D9D9"/>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r>
            <w:tr w:rsidR="006D2DDE" w:rsidRPr="00123146" w:rsidTr="006D2DDE">
              <w:trPr>
                <w:trHeight w:val="52"/>
              </w:trPr>
              <w:tc>
                <w:tcPr>
                  <w:tcW w:w="2621" w:type="dxa"/>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c>
                <w:tcPr>
                  <w:tcW w:w="3111"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"x":</w:t>
                  </w:r>
                </w:p>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Team Member "z":</w:t>
                  </w:r>
                </w:p>
              </w:tc>
              <w:tc>
                <w:tcPr>
                  <w:tcW w:w="1423"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d/m/y – d/m/y</w:t>
                  </w:r>
                </w:p>
              </w:tc>
              <w:tc>
                <w:tcPr>
                  <w:tcW w:w="1744" w:type="dxa"/>
                  <w:shd w:val="clear" w:color="auto" w:fill="auto"/>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r w:rsidRPr="00123146">
                    <w:rPr>
                      <w:rFonts w:cs="Traditional Arabic"/>
                      <w:sz w:val="18"/>
                      <w:szCs w:val="18"/>
                      <w:lang w:bidi="ar-JO"/>
                    </w:rPr>
                    <w:t xml:space="preserve">Objective </w:t>
                  </w:r>
                  <w:r>
                    <w:rPr>
                      <w:rFonts w:cs="Traditional Arabic" w:hint="cs"/>
                      <w:sz w:val="18"/>
                      <w:szCs w:val="18"/>
                      <w:rtl/>
                      <w:lang w:bidi="ar-JO"/>
                    </w:rPr>
                    <w:t>3</w:t>
                  </w:r>
                </w:p>
              </w:tc>
              <w:tc>
                <w:tcPr>
                  <w:tcW w:w="1622" w:type="dxa"/>
                  <w:vMerge/>
                  <w:shd w:val="clear" w:color="auto" w:fill="D9D9D9"/>
                  <w:vAlign w:val="center"/>
                </w:tcPr>
                <w:p w:rsidR="006D2DDE" w:rsidRPr="00123146" w:rsidRDefault="006D2DDE" w:rsidP="006D2DDE">
                  <w:pPr>
                    <w:widowControl w:val="0"/>
                    <w:tabs>
                      <w:tab w:val="left" w:pos="234"/>
                      <w:tab w:val="left" w:pos="1080"/>
                      <w:tab w:val="left" w:pos="1140"/>
                    </w:tabs>
                    <w:jc w:val="center"/>
                    <w:rPr>
                      <w:rFonts w:cs="Traditional Arabic"/>
                      <w:sz w:val="18"/>
                      <w:szCs w:val="18"/>
                      <w:lang w:bidi="ar-JO"/>
                    </w:rPr>
                  </w:pPr>
                </w:p>
              </w:tc>
            </w:tr>
          </w:tbl>
          <w:p w:rsidR="006D2DDE" w:rsidRDefault="006D2DDE" w:rsidP="006D2DDE">
            <w:pPr>
              <w:widowControl w:val="0"/>
              <w:tabs>
                <w:tab w:val="left" w:pos="234"/>
                <w:tab w:val="left" w:pos="1080"/>
                <w:tab w:val="left" w:pos="1140"/>
              </w:tabs>
              <w:spacing w:line="288" w:lineRule="auto"/>
              <w:jc w:val="center"/>
              <w:rPr>
                <w:rFonts w:ascii="Century Gothic" w:hAnsi="Century Gothic" w:cs="Century Gothic"/>
                <w:sz w:val="20"/>
                <w:szCs w:val="20"/>
                <w:rtl/>
              </w:rPr>
            </w:pPr>
          </w:p>
          <w:p w:rsidR="006D2DDE" w:rsidRPr="00123146" w:rsidRDefault="006D2DDE" w:rsidP="006D2DDE">
            <w:pPr>
              <w:widowControl w:val="0"/>
              <w:tabs>
                <w:tab w:val="left" w:pos="234"/>
                <w:tab w:val="left" w:pos="1080"/>
                <w:tab w:val="left" w:pos="1140"/>
              </w:tabs>
              <w:spacing w:line="288" w:lineRule="auto"/>
              <w:jc w:val="center"/>
              <w:rPr>
                <w:rFonts w:ascii="Century Gothic" w:hAnsi="Century Gothic" w:cs="Century Gothic"/>
                <w:sz w:val="20"/>
                <w:szCs w:val="20"/>
              </w:rPr>
            </w:pPr>
          </w:p>
          <w:p w:rsidR="006D2DDE" w:rsidRPr="00123146" w:rsidRDefault="006D2DDE" w:rsidP="006D2DDE">
            <w:pPr>
              <w:widowControl w:val="0"/>
              <w:tabs>
                <w:tab w:val="left" w:pos="234"/>
                <w:tab w:val="left" w:pos="1080"/>
                <w:tab w:val="left" w:pos="1140"/>
              </w:tabs>
              <w:spacing w:line="288" w:lineRule="auto"/>
              <w:jc w:val="center"/>
              <w:rPr>
                <w:rFonts w:ascii="Century Gothic" w:hAnsi="Century Gothic" w:cs="Century Gothic"/>
                <w:sz w:val="20"/>
                <w:szCs w:val="20"/>
              </w:rPr>
            </w:pPr>
          </w:p>
        </w:tc>
      </w:tr>
    </w:tbl>
    <w:p w:rsidR="00B11B86" w:rsidRDefault="00B11B86" w:rsidP="00F21870">
      <w:pPr>
        <w:jc w:val="center"/>
        <w:rPr>
          <w:lang w:bidi="ar-JO"/>
        </w:rPr>
      </w:pPr>
    </w:p>
    <w:p w:rsidR="00F21870" w:rsidRDefault="00F21870" w:rsidP="00F21870">
      <w:pPr>
        <w:tabs>
          <w:tab w:val="left" w:pos="5595"/>
        </w:tabs>
        <w:rPr>
          <w:sz w:val="2"/>
          <w:szCs w:val="2"/>
          <w:rtl/>
          <w:lang w:bidi="ar-JO"/>
        </w:rPr>
      </w:pPr>
      <w:r>
        <w:rPr>
          <w:lang w:bidi="ar-JO"/>
        </w:rPr>
        <w:tab/>
      </w:r>
    </w:p>
    <w:p w:rsidR="00F21870" w:rsidRDefault="00F21870" w:rsidP="00F21870">
      <w:pPr>
        <w:jc w:val="center"/>
        <w:rPr>
          <w:sz w:val="8"/>
          <w:szCs w:val="8"/>
          <w:lang w:bidi="ar-JO"/>
        </w:rPr>
      </w:pPr>
    </w:p>
    <w:p w:rsidR="00B11B86" w:rsidRDefault="00B11B86" w:rsidP="00F21870">
      <w:pPr>
        <w:jc w:val="center"/>
        <w:rPr>
          <w:sz w:val="8"/>
          <w:szCs w:val="8"/>
          <w:lang w:bidi="ar-JO"/>
        </w:rPr>
      </w:pPr>
    </w:p>
    <w:p w:rsidR="00B11B86" w:rsidRDefault="00B11B86" w:rsidP="00F21870">
      <w:pPr>
        <w:jc w:val="center"/>
        <w:rPr>
          <w:sz w:val="8"/>
          <w:szCs w:val="8"/>
          <w:lang w:bidi="ar-JO"/>
        </w:rPr>
      </w:pPr>
    </w:p>
    <w:p w:rsidR="006D2DDE" w:rsidRDefault="006D2DDE" w:rsidP="00E463EA">
      <w:pPr>
        <w:bidi/>
        <w:rPr>
          <w:sz w:val="18"/>
          <w:szCs w:val="18"/>
          <w:rtl/>
        </w:rPr>
      </w:pPr>
    </w:p>
    <w:tbl>
      <w:tblPr>
        <w:bidiVisual/>
        <w:tblW w:w="10917"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7"/>
      </w:tblGrid>
      <w:tr w:rsidR="00F73773" w:rsidRPr="00123146" w:rsidTr="0064382F">
        <w:tc>
          <w:tcPr>
            <w:tcW w:w="10917" w:type="dxa"/>
            <w:shd w:val="clear" w:color="auto" w:fill="auto"/>
            <w:vAlign w:val="center"/>
          </w:tcPr>
          <w:p w:rsidR="00F73773" w:rsidRPr="00123146" w:rsidRDefault="00F73773" w:rsidP="0064382F">
            <w:pPr>
              <w:bidi/>
              <w:jc w:val="center"/>
              <w:rPr>
                <w:sz w:val="34"/>
                <w:szCs w:val="34"/>
                <w:rtl/>
              </w:rPr>
            </w:pPr>
            <w:r w:rsidRPr="00123146">
              <w:rPr>
                <w:rFonts w:cs="Traditional Arabic" w:hint="cs"/>
                <w:b/>
                <w:bCs/>
                <w:sz w:val="36"/>
                <w:szCs w:val="36"/>
                <w:rtl/>
                <w:lang w:bidi="ar-JO"/>
              </w:rPr>
              <w:t>3</w:t>
            </w:r>
            <w:r w:rsidRPr="00123146">
              <w:rPr>
                <w:rFonts w:cs="Traditional Arabic" w:hint="cs"/>
                <w:b/>
                <w:bCs/>
                <w:sz w:val="36"/>
                <w:szCs w:val="36"/>
                <w:u w:val="single"/>
                <w:rtl/>
                <w:lang w:bidi="ar-JO"/>
              </w:rPr>
              <w:t>-  ميزانية المشروع التفصيلية</w:t>
            </w:r>
            <w:r w:rsidRPr="00123146">
              <w:rPr>
                <w:rFonts w:cs="Traditional Arabic" w:hint="cs"/>
                <w:b/>
                <w:bCs/>
                <w:sz w:val="36"/>
                <w:szCs w:val="36"/>
                <w:rtl/>
                <w:lang w:bidi="ar-JO"/>
              </w:rPr>
              <w:t xml:space="preserve"> </w:t>
            </w:r>
          </w:p>
          <w:p w:rsidR="00F73773" w:rsidRPr="00123146" w:rsidRDefault="00F73773" w:rsidP="0064382F">
            <w:pPr>
              <w:bidi/>
              <w:jc w:val="center"/>
              <w:rPr>
                <w:sz w:val="34"/>
                <w:szCs w:val="34"/>
              </w:rPr>
            </w:pPr>
            <w:r w:rsidRPr="00123146">
              <w:rPr>
                <w:sz w:val="34"/>
                <w:szCs w:val="34"/>
              </w:rPr>
              <w:t xml:space="preserve">Detailed budget </w:t>
            </w:r>
          </w:p>
          <w:p w:rsidR="00F73773" w:rsidRPr="00123146" w:rsidRDefault="00F73773" w:rsidP="0064382F">
            <w:pPr>
              <w:bidi/>
              <w:jc w:val="center"/>
              <w:rPr>
                <w:rtl/>
              </w:rPr>
            </w:pPr>
          </w:p>
          <w:p w:rsidR="00F73773" w:rsidRPr="00123146" w:rsidRDefault="00F73773" w:rsidP="0064382F">
            <w:pPr>
              <w:bidi/>
              <w:jc w:val="lowKashida"/>
              <w:rPr>
                <w:rtl/>
              </w:rPr>
            </w:pPr>
            <w:r>
              <w:rPr>
                <w:rFonts w:hint="cs"/>
                <w:rtl/>
              </w:rPr>
              <w:t xml:space="preserve">وفقاً لنموذج الإكسل المرفق                          </w:t>
            </w:r>
          </w:p>
          <w:p w:rsidR="00F73773" w:rsidRPr="00123146" w:rsidRDefault="00F73773" w:rsidP="0064382F">
            <w:pPr>
              <w:bidi/>
              <w:jc w:val="lowKashida"/>
              <w:rPr>
                <w:rtl/>
              </w:rPr>
            </w:pPr>
            <w:r w:rsidRPr="00123146">
              <w:rPr>
                <w:rFonts w:hint="cs"/>
                <w:rtl/>
              </w:rPr>
              <w:t xml:space="preserve">  </w:t>
            </w:r>
          </w:p>
          <w:p w:rsidR="00F73773" w:rsidRPr="00123146" w:rsidRDefault="00F73773" w:rsidP="0064382F">
            <w:pPr>
              <w:jc w:val="lowKashida"/>
              <w:rPr>
                <w:noProof/>
              </w:rPr>
            </w:pPr>
            <w:r>
              <w:rPr>
                <w:noProof/>
              </w:rPr>
              <w:t xml:space="preserve"> </w:t>
            </w:r>
          </w:p>
          <w:p w:rsidR="00F73773" w:rsidRPr="00123146" w:rsidRDefault="00F73773" w:rsidP="0064382F">
            <w:pPr>
              <w:jc w:val="lowKashida"/>
              <w:rPr>
                <w:noProof/>
              </w:rPr>
            </w:pPr>
          </w:p>
          <w:p w:rsidR="00F73773" w:rsidRPr="00123146" w:rsidRDefault="00F73773" w:rsidP="0064382F">
            <w:pPr>
              <w:jc w:val="lowKashida"/>
              <w:rPr>
                <w:noProof/>
              </w:rPr>
            </w:pPr>
          </w:p>
          <w:p w:rsidR="00F73773" w:rsidRPr="00123146" w:rsidRDefault="00F73773" w:rsidP="0064382F">
            <w:pPr>
              <w:jc w:val="lowKashida"/>
              <w:rPr>
                <w:noProof/>
              </w:rPr>
            </w:pPr>
          </w:p>
        </w:tc>
      </w:tr>
    </w:tbl>
    <w:p w:rsidR="006D2DDE" w:rsidRPr="00F73773" w:rsidRDefault="006D2DDE" w:rsidP="00E463EA">
      <w:pPr>
        <w:bidi/>
        <w:rPr>
          <w:sz w:val="18"/>
          <w:szCs w:val="18"/>
          <w:rtl/>
        </w:rPr>
      </w:pPr>
    </w:p>
    <w:p w:rsidR="006D2DDE" w:rsidRDefault="006D2DDE" w:rsidP="00E463EA">
      <w:pPr>
        <w:bidi/>
        <w:rPr>
          <w:sz w:val="18"/>
          <w:szCs w:val="18"/>
          <w:rtl/>
        </w:rPr>
      </w:pPr>
    </w:p>
    <w:p w:rsidR="00AF2CA1" w:rsidRDefault="00AF2CA1">
      <w:pPr>
        <w:bidi/>
      </w:pPr>
    </w:p>
    <w:p w:rsidR="00AF2CA1" w:rsidRDefault="00AF2CA1">
      <w:pPr>
        <w:bidi/>
      </w:pPr>
    </w:p>
    <w:p w:rsidR="00AF2CA1" w:rsidRDefault="00AF2CA1">
      <w:pPr>
        <w:bidi/>
      </w:pPr>
    </w:p>
    <w:p w:rsidR="00AF2CA1" w:rsidRDefault="00AF2CA1" w:rsidP="00135496">
      <w:pPr>
        <w:rPr>
          <w:rtl/>
        </w:rPr>
      </w:pPr>
    </w:p>
    <w:p w:rsidR="00AF2CA1" w:rsidRDefault="00AF2CA1" w:rsidP="00135496">
      <w:pPr>
        <w:rPr>
          <w:rtl/>
        </w:rPr>
      </w:pPr>
    </w:p>
    <w:p w:rsidR="00AF2CA1" w:rsidRDefault="00AF2CA1" w:rsidP="00135496">
      <w:pPr>
        <w:rPr>
          <w:rtl/>
        </w:rPr>
      </w:pPr>
    </w:p>
    <w:p w:rsidR="00AF2CA1" w:rsidRDefault="00AF2CA1" w:rsidP="00135496">
      <w:pPr>
        <w:rPr>
          <w:rtl/>
        </w:rPr>
      </w:pPr>
    </w:p>
    <w:p w:rsidR="00AF2CA1" w:rsidRDefault="00AF2CA1" w:rsidP="00135496">
      <w:pPr>
        <w:rPr>
          <w:rtl/>
        </w:rPr>
      </w:pPr>
    </w:p>
    <w:p w:rsidR="00AF2CA1" w:rsidRDefault="00AF2CA1" w:rsidP="00135496">
      <w:pPr>
        <w:rPr>
          <w:rtl/>
        </w:rPr>
      </w:pPr>
    </w:p>
    <w:p w:rsidR="00AF2CA1" w:rsidRDefault="00AF2CA1" w:rsidP="00135496">
      <w:pPr>
        <w:rPr>
          <w:rtl/>
        </w:rPr>
      </w:pPr>
    </w:p>
    <w:p w:rsidR="00AF2CA1" w:rsidRDefault="00AF2CA1" w:rsidP="00135496">
      <w:pPr>
        <w:rPr>
          <w:rtl/>
        </w:rPr>
      </w:pPr>
    </w:p>
    <w:p w:rsidR="00AF2CA1" w:rsidRDefault="00AF2CA1" w:rsidP="00135496">
      <w:pPr>
        <w:rPr>
          <w:rtl/>
        </w:rPr>
      </w:pPr>
    </w:p>
    <w:p w:rsidR="00AF2CA1" w:rsidRPr="00135496" w:rsidRDefault="00AF2CA1" w:rsidP="00135496">
      <w:pPr>
        <w:rPr>
          <w:vanish/>
        </w:rPr>
      </w:pPr>
    </w:p>
    <w:p w:rsidR="00135496" w:rsidRPr="00135496" w:rsidRDefault="00135496" w:rsidP="00135496">
      <w:pPr>
        <w:rPr>
          <w:vanish/>
        </w:rPr>
      </w:pPr>
    </w:p>
    <w:p w:rsidR="00F0200F" w:rsidRDefault="00F0200F" w:rsidP="00323740">
      <w:pPr>
        <w:rPr>
          <w:vanish/>
        </w:rPr>
      </w:pPr>
    </w:p>
    <w:p w:rsidR="008C5602" w:rsidRDefault="008C5602" w:rsidP="00D51C09">
      <w:pPr>
        <w:rPr>
          <w:vanish/>
        </w:rPr>
      </w:pPr>
    </w:p>
    <w:p w:rsidR="008C5602" w:rsidRDefault="008C5602" w:rsidP="00D51C09">
      <w:pPr>
        <w:rPr>
          <w:vanish/>
        </w:rPr>
      </w:pPr>
    </w:p>
    <w:p w:rsidR="008C5602" w:rsidRDefault="008C5602" w:rsidP="00D51C09">
      <w:pPr>
        <w:rPr>
          <w:vanish/>
        </w:rPr>
      </w:pPr>
    </w:p>
    <w:p w:rsidR="008C5602" w:rsidRPr="00D51C09" w:rsidRDefault="008C5602" w:rsidP="00D51C09">
      <w:pPr>
        <w:rPr>
          <w:vanish/>
        </w:rPr>
      </w:pPr>
    </w:p>
    <w:p w:rsidR="00F21870" w:rsidRDefault="00F21870" w:rsidP="00F21870"/>
    <w:p w:rsidR="00F21870" w:rsidRDefault="00655E9F" w:rsidP="00655E9F">
      <w:pPr>
        <w:rPr>
          <w:sz w:val="2"/>
          <w:szCs w:val="2"/>
          <w:rtl/>
        </w:rPr>
      </w:pPr>
      <w:r>
        <w:br w:type="page"/>
      </w:r>
    </w:p>
    <w:p w:rsidR="00F21870" w:rsidRDefault="00F21870" w:rsidP="00F21870">
      <w:pPr>
        <w:rPr>
          <w:sz w:val="6"/>
          <w:szCs w:val="6"/>
          <w:rtl/>
        </w:rPr>
      </w:pPr>
    </w:p>
    <w:tbl>
      <w:tblPr>
        <w:bidiVisual/>
        <w:tblW w:w="1095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74"/>
        <w:gridCol w:w="59"/>
        <w:gridCol w:w="6120"/>
      </w:tblGrid>
      <w:tr w:rsidR="006D2DDE" w:rsidRPr="00123146" w:rsidTr="0064382F">
        <w:trPr>
          <w:trHeight w:val="917"/>
        </w:trPr>
        <w:tc>
          <w:tcPr>
            <w:tcW w:w="10953" w:type="dxa"/>
            <w:gridSpan w:val="3"/>
            <w:shd w:val="clear" w:color="auto" w:fill="F2F2F2"/>
          </w:tcPr>
          <w:p w:rsidR="006D2DDE" w:rsidRPr="00123146" w:rsidRDefault="006D2DDE" w:rsidP="0064382F">
            <w:pPr>
              <w:bidi/>
              <w:jc w:val="center"/>
              <w:rPr>
                <w:rFonts w:cs="Traditional Arabic"/>
                <w:b/>
                <w:bCs/>
                <w:sz w:val="36"/>
                <w:szCs w:val="36"/>
                <w:u w:val="single"/>
                <w:rtl/>
                <w:lang w:bidi="ar-JO"/>
              </w:rPr>
            </w:pPr>
            <w:r w:rsidRPr="00123146">
              <w:rPr>
                <w:rFonts w:cs="Traditional Arabic" w:hint="cs"/>
                <w:b/>
                <w:bCs/>
                <w:sz w:val="36"/>
                <w:szCs w:val="36"/>
                <w:u w:val="single"/>
                <w:rtl/>
                <w:lang w:bidi="ar-JO"/>
              </w:rPr>
              <w:t>4- إقرار بصحة المعلومات</w:t>
            </w:r>
          </w:p>
          <w:p w:rsidR="006D2DDE" w:rsidRPr="00123146" w:rsidRDefault="006D2DDE" w:rsidP="0064382F">
            <w:pPr>
              <w:bidi/>
              <w:jc w:val="center"/>
              <w:rPr>
                <w:rFonts w:cs="Traditional Arabic"/>
                <w:b/>
                <w:bCs/>
                <w:sz w:val="36"/>
                <w:szCs w:val="36"/>
                <w:u w:val="single"/>
                <w:lang w:bidi="ar-JO"/>
              </w:rPr>
            </w:pPr>
          </w:p>
        </w:tc>
      </w:tr>
      <w:tr w:rsidR="006D2DDE" w:rsidRPr="00123146" w:rsidTr="0064382F">
        <w:trPr>
          <w:trHeight w:val="2105"/>
        </w:trPr>
        <w:tc>
          <w:tcPr>
            <w:tcW w:w="10953" w:type="dxa"/>
            <w:gridSpan w:val="3"/>
            <w:shd w:val="clear" w:color="auto" w:fill="FFFFFF"/>
          </w:tcPr>
          <w:p w:rsidR="006D2DDE" w:rsidRPr="00123146" w:rsidRDefault="006D2DDE" w:rsidP="0064382F">
            <w:pPr>
              <w:bidi/>
              <w:rPr>
                <w:rFonts w:cs="Traditional Arabic"/>
                <w:b/>
                <w:bCs/>
                <w:sz w:val="26"/>
                <w:szCs w:val="26"/>
                <w:rtl/>
                <w:lang w:bidi="ar-JO"/>
              </w:rPr>
            </w:pPr>
          </w:p>
          <w:p w:rsidR="006D2DDE" w:rsidRPr="00123146" w:rsidRDefault="006D2DDE" w:rsidP="0064382F">
            <w:pPr>
              <w:bidi/>
              <w:rPr>
                <w:rFonts w:cs="Traditional Arabic"/>
                <w:b/>
                <w:bCs/>
                <w:sz w:val="26"/>
                <w:szCs w:val="26"/>
                <w:rtl/>
                <w:lang w:bidi="ar-JO"/>
              </w:rPr>
            </w:pPr>
            <w:r w:rsidRPr="00123146">
              <w:rPr>
                <w:rFonts w:cs="Traditional Arabic" w:hint="cs"/>
                <w:b/>
                <w:bCs/>
                <w:sz w:val="26"/>
                <w:szCs w:val="26"/>
                <w:rtl/>
                <w:lang w:bidi="ar-JO"/>
              </w:rPr>
              <w:t xml:space="preserve">أنا الموقع أدناه مدير المشروع </w:t>
            </w:r>
            <w:r w:rsidRPr="00123146">
              <w:rPr>
                <w:rFonts w:cs="Traditional Arabic" w:hint="cs"/>
                <w:b/>
                <w:bCs/>
                <w:sz w:val="26"/>
                <w:szCs w:val="26"/>
                <w:u w:val="dotted"/>
                <w:rtl/>
                <w:lang w:bidi="ar-JO"/>
              </w:rPr>
              <w:t xml:space="preserve">                                                           </w:t>
            </w:r>
            <w:r w:rsidRPr="00123146">
              <w:rPr>
                <w:rFonts w:cs="Traditional Arabic" w:hint="cs"/>
                <w:b/>
                <w:bCs/>
                <w:sz w:val="26"/>
                <w:szCs w:val="26"/>
                <w:rtl/>
                <w:lang w:bidi="ar-JO"/>
              </w:rPr>
              <w:t>أشهد بأن جميع المعلومات التي وردت في هذا النموذج صحيحة ومطابقة للواقع، وبخلاف ذلك أتحمل كامل المسؤولية.</w:t>
            </w:r>
          </w:p>
          <w:p w:rsidR="006D2DDE" w:rsidRPr="00123146" w:rsidRDefault="006D2DDE" w:rsidP="0064382F">
            <w:pPr>
              <w:bidi/>
              <w:jc w:val="center"/>
              <w:rPr>
                <w:rFonts w:cs="Traditional Arabic"/>
                <w:b/>
                <w:bCs/>
                <w:sz w:val="22"/>
                <w:szCs w:val="22"/>
                <w:rtl/>
                <w:lang w:bidi="ar-JO"/>
              </w:rPr>
            </w:pPr>
          </w:p>
          <w:p w:rsidR="006D2DDE" w:rsidRPr="00123146" w:rsidRDefault="006D2DDE" w:rsidP="0064382F">
            <w:pPr>
              <w:bidi/>
              <w:rPr>
                <w:rFonts w:cs="Traditional Arabic"/>
                <w:b/>
                <w:bCs/>
                <w:rtl/>
                <w:lang w:bidi="ar-JO"/>
              </w:rPr>
            </w:pPr>
            <w:r w:rsidRPr="00123146">
              <w:rPr>
                <w:rFonts w:cs="Traditional Arabic" w:hint="cs"/>
                <w:b/>
                <w:bCs/>
                <w:sz w:val="22"/>
                <w:szCs w:val="22"/>
                <w:rtl/>
                <w:lang w:bidi="ar-JO"/>
              </w:rPr>
              <w:t>الاسم: التوقيع</w:t>
            </w:r>
            <w:r w:rsidRPr="00123146">
              <w:rPr>
                <w:rFonts w:cs="Traditional Arabic"/>
                <w:b/>
                <w:bCs/>
                <w:sz w:val="22"/>
                <w:szCs w:val="22"/>
                <w:lang w:bidi="ar-JO"/>
              </w:rPr>
              <w:t xml:space="preserve">                                                                    </w:t>
            </w:r>
            <w:r w:rsidRPr="00123146">
              <w:rPr>
                <w:rFonts w:cs="Traditional Arabic" w:hint="cs"/>
                <w:b/>
                <w:bCs/>
                <w:sz w:val="22"/>
                <w:szCs w:val="22"/>
                <w:rtl/>
                <w:lang w:bidi="ar-JO"/>
              </w:rPr>
              <w:t>التاريخ:</w:t>
            </w:r>
          </w:p>
          <w:p w:rsidR="006D2DDE" w:rsidRPr="00123146" w:rsidRDefault="006D2DDE" w:rsidP="0064382F">
            <w:pPr>
              <w:bidi/>
              <w:rPr>
                <w:rFonts w:cs="Traditional Arabic"/>
                <w:b/>
                <w:bCs/>
                <w:rtl/>
                <w:lang w:bidi="ar-JO"/>
              </w:rPr>
            </w:pPr>
          </w:p>
          <w:p w:rsidR="006D2DDE" w:rsidRPr="00123146" w:rsidRDefault="006D2DDE" w:rsidP="0064382F">
            <w:pPr>
              <w:bidi/>
              <w:rPr>
                <w:rFonts w:cs="Traditional Arabic"/>
                <w:b/>
                <w:bCs/>
                <w:rtl/>
                <w:lang w:bidi="ar-JO"/>
              </w:rPr>
            </w:pPr>
          </w:p>
        </w:tc>
      </w:tr>
      <w:tr w:rsidR="006D2DDE" w:rsidRPr="00123146" w:rsidTr="0064382F">
        <w:trPr>
          <w:trHeight w:val="2150"/>
        </w:trPr>
        <w:tc>
          <w:tcPr>
            <w:tcW w:w="10953" w:type="dxa"/>
            <w:gridSpan w:val="3"/>
            <w:shd w:val="clear" w:color="auto" w:fill="FFFFFF"/>
          </w:tcPr>
          <w:p w:rsidR="006D2DDE" w:rsidRPr="00123146" w:rsidRDefault="006D2DDE" w:rsidP="0064382F">
            <w:pPr>
              <w:rPr>
                <w:rFonts w:cs="Traditional Arabic"/>
                <w:b/>
                <w:bCs/>
                <w:sz w:val="26"/>
                <w:szCs w:val="26"/>
                <w:rtl/>
                <w:lang w:bidi="ar-JO"/>
              </w:rPr>
            </w:pPr>
            <w:r w:rsidRPr="00123146">
              <w:rPr>
                <w:rFonts w:cs="Traditional Arabic"/>
                <w:b/>
                <w:bCs/>
                <w:sz w:val="30"/>
                <w:szCs w:val="30"/>
                <w:lang w:bidi="ar-JO"/>
              </w:rPr>
              <w:t>I</w:t>
            </w:r>
            <w:r w:rsidRPr="00123146">
              <w:rPr>
                <w:rFonts w:cs="Traditional Arabic"/>
                <w:b/>
                <w:bCs/>
                <w:sz w:val="26"/>
                <w:szCs w:val="26"/>
                <w:lang w:bidi="ar-JO"/>
              </w:rPr>
              <w:t>, the Project manager</w:t>
            </w:r>
            <w:r w:rsidRPr="00123146">
              <w:rPr>
                <w:rFonts w:cs="Traditional Arabic" w:hint="cs"/>
                <w:b/>
                <w:bCs/>
                <w:sz w:val="26"/>
                <w:szCs w:val="26"/>
                <w:rtl/>
                <w:lang w:bidi="ar-JO"/>
              </w:rPr>
              <w:t xml:space="preserve">                            </w:t>
            </w:r>
            <w:r w:rsidRPr="00123146">
              <w:rPr>
                <w:rFonts w:cs="Traditional Arabic"/>
                <w:b/>
                <w:bCs/>
                <w:sz w:val="26"/>
                <w:szCs w:val="26"/>
                <w:lang w:bidi="ar-JO"/>
              </w:rPr>
              <w:t xml:space="preserve"> certify that to the best of my knowledge, all the statements made herein are true and complete</w:t>
            </w:r>
            <w:r w:rsidRPr="00123146">
              <w:rPr>
                <w:rFonts w:cs="Traditional Arabic" w:hint="cs"/>
                <w:b/>
                <w:bCs/>
                <w:sz w:val="26"/>
                <w:szCs w:val="26"/>
                <w:rtl/>
                <w:lang w:bidi="ar-JO"/>
              </w:rPr>
              <w:t>.</w:t>
            </w:r>
            <w:r w:rsidRPr="00123146">
              <w:rPr>
                <w:rFonts w:cs="Traditional Arabic"/>
                <w:b/>
                <w:bCs/>
                <w:sz w:val="26"/>
                <w:szCs w:val="26"/>
                <w:lang w:bidi="ar-JO"/>
              </w:rPr>
              <w:t xml:space="preserve"> By signing this document, I declare my full responsibility.</w:t>
            </w:r>
          </w:p>
          <w:p w:rsidR="006D2DDE" w:rsidRPr="00123146" w:rsidRDefault="006D2DDE" w:rsidP="0064382F">
            <w:pPr>
              <w:bidi/>
              <w:jc w:val="center"/>
              <w:rPr>
                <w:rFonts w:cs="Traditional Arabic"/>
                <w:b/>
                <w:bCs/>
                <w:sz w:val="26"/>
                <w:szCs w:val="26"/>
                <w:lang w:bidi="ar-JO"/>
              </w:rPr>
            </w:pPr>
          </w:p>
          <w:p w:rsidR="006D2DDE" w:rsidRPr="00123146" w:rsidRDefault="006D2DDE" w:rsidP="0064382F">
            <w:pPr>
              <w:bidi/>
              <w:jc w:val="center"/>
              <w:rPr>
                <w:rFonts w:cs="Traditional Arabic"/>
                <w:b/>
                <w:bCs/>
                <w:sz w:val="26"/>
                <w:szCs w:val="26"/>
                <w:lang w:bidi="ar-JO"/>
              </w:rPr>
            </w:pPr>
            <w:r w:rsidRPr="00123146">
              <w:rPr>
                <w:rFonts w:cs="Traditional Arabic"/>
                <w:b/>
                <w:bCs/>
                <w:sz w:val="26"/>
                <w:szCs w:val="26"/>
                <w:lang w:bidi="ar-JO"/>
              </w:rPr>
              <w:t>Name/  Signature: ………………………………             Date: …………………………</w:t>
            </w:r>
          </w:p>
          <w:p w:rsidR="006D2DDE" w:rsidRPr="00123146" w:rsidRDefault="006D2DDE" w:rsidP="0064382F">
            <w:pPr>
              <w:bidi/>
              <w:jc w:val="center"/>
              <w:rPr>
                <w:rFonts w:cs="Traditional Arabic"/>
                <w:b/>
                <w:bCs/>
                <w:sz w:val="20"/>
                <w:szCs w:val="20"/>
                <w:lang w:bidi="ar-JO"/>
              </w:rPr>
            </w:pPr>
          </w:p>
          <w:p w:rsidR="006D2DDE" w:rsidRPr="00123146" w:rsidRDefault="006D2DDE" w:rsidP="0064382F">
            <w:pPr>
              <w:bidi/>
              <w:jc w:val="center"/>
              <w:rPr>
                <w:rFonts w:cs="Traditional Arabic"/>
                <w:b/>
                <w:bCs/>
                <w:sz w:val="20"/>
                <w:szCs w:val="20"/>
                <w:lang w:bidi="ar-JO"/>
              </w:rPr>
            </w:pPr>
          </w:p>
          <w:p w:rsidR="006D2DDE" w:rsidRPr="00123146" w:rsidRDefault="006D2DDE" w:rsidP="0064382F">
            <w:pPr>
              <w:bidi/>
              <w:jc w:val="center"/>
              <w:rPr>
                <w:rFonts w:cs="Traditional Arabic"/>
                <w:b/>
                <w:bCs/>
                <w:sz w:val="20"/>
                <w:szCs w:val="20"/>
                <w:lang w:bidi="ar-JO"/>
              </w:rPr>
            </w:pPr>
          </w:p>
          <w:p w:rsidR="006D2DDE" w:rsidRPr="00123146" w:rsidRDefault="006D2DDE" w:rsidP="0064382F">
            <w:pPr>
              <w:bidi/>
              <w:jc w:val="center"/>
              <w:rPr>
                <w:rFonts w:cs="Traditional Arabic"/>
                <w:b/>
                <w:bCs/>
                <w:sz w:val="20"/>
                <w:szCs w:val="20"/>
                <w:lang w:bidi="ar-JO"/>
              </w:rPr>
            </w:pPr>
          </w:p>
          <w:p w:rsidR="006D2DDE" w:rsidRPr="00123146" w:rsidRDefault="006D2DDE" w:rsidP="0064382F">
            <w:pPr>
              <w:bidi/>
              <w:jc w:val="center"/>
              <w:rPr>
                <w:rFonts w:cs="Traditional Arabic"/>
                <w:b/>
                <w:bCs/>
                <w:sz w:val="20"/>
                <w:szCs w:val="20"/>
                <w:rtl/>
                <w:lang w:bidi="ar-JO"/>
              </w:rPr>
            </w:pPr>
          </w:p>
          <w:p w:rsidR="006D2DDE" w:rsidRPr="00123146" w:rsidRDefault="006D2DDE" w:rsidP="0064382F">
            <w:pPr>
              <w:bidi/>
              <w:jc w:val="center"/>
              <w:rPr>
                <w:rFonts w:cs="Traditional Arabic"/>
                <w:b/>
                <w:bCs/>
                <w:sz w:val="20"/>
                <w:szCs w:val="20"/>
                <w:rtl/>
                <w:lang w:bidi="ar-JO"/>
              </w:rPr>
            </w:pPr>
          </w:p>
          <w:p w:rsidR="006D2DDE" w:rsidRPr="00123146" w:rsidRDefault="006D2DDE" w:rsidP="0064382F">
            <w:pPr>
              <w:bidi/>
              <w:jc w:val="center"/>
              <w:rPr>
                <w:rFonts w:cs="Traditional Arabic"/>
                <w:b/>
                <w:bCs/>
                <w:lang w:bidi="ar-JO"/>
              </w:rPr>
            </w:pPr>
          </w:p>
        </w:tc>
      </w:tr>
      <w:tr w:rsidR="006D2DDE" w:rsidRPr="00123146" w:rsidTr="0064382F">
        <w:trPr>
          <w:trHeight w:val="1070"/>
        </w:trPr>
        <w:tc>
          <w:tcPr>
            <w:tcW w:w="10953" w:type="dxa"/>
            <w:gridSpan w:val="3"/>
            <w:shd w:val="clear" w:color="auto" w:fill="D9D9D9"/>
          </w:tcPr>
          <w:p w:rsidR="006D2DDE" w:rsidRPr="00123146" w:rsidRDefault="006D2DDE" w:rsidP="0064382F">
            <w:pPr>
              <w:bidi/>
              <w:rPr>
                <w:rFonts w:cs="Traditional Arabic"/>
                <w:b/>
                <w:bCs/>
                <w:sz w:val="22"/>
                <w:szCs w:val="22"/>
                <w:rtl/>
                <w:lang w:bidi="ar-JO"/>
              </w:rPr>
            </w:pPr>
            <w:r w:rsidRPr="00123146">
              <w:rPr>
                <w:rFonts w:cs="Traditional Arabic" w:hint="cs"/>
                <w:b/>
                <w:bCs/>
                <w:sz w:val="28"/>
                <w:szCs w:val="28"/>
                <w:rtl/>
                <w:lang w:bidi="ar-JO"/>
              </w:rPr>
              <w:t xml:space="preserve">                                                       5- </w:t>
            </w:r>
            <w:r w:rsidRPr="00123146">
              <w:rPr>
                <w:rFonts w:cs="Traditional Arabic" w:hint="cs"/>
                <w:b/>
                <w:bCs/>
                <w:sz w:val="30"/>
                <w:szCs w:val="30"/>
                <w:rtl/>
                <w:lang w:bidi="ar-JO"/>
              </w:rPr>
              <w:t xml:space="preserve"> </w:t>
            </w:r>
            <w:r w:rsidRPr="00123146">
              <w:rPr>
                <w:rFonts w:cs="Traditional Arabic" w:hint="cs"/>
                <w:b/>
                <w:bCs/>
                <w:rtl/>
                <w:lang w:bidi="ar-JO"/>
              </w:rPr>
              <w:t>التوصيـات والقـرارات</w:t>
            </w:r>
          </w:p>
          <w:p w:rsidR="006D2DDE" w:rsidRPr="00123146" w:rsidRDefault="006D2DDE" w:rsidP="0064382F">
            <w:pPr>
              <w:bidi/>
              <w:rPr>
                <w:rFonts w:cs="Traditional Arabic"/>
                <w:b/>
                <w:bCs/>
                <w:lang w:bidi="ar-JO"/>
              </w:rPr>
            </w:pPr>
            <w:r w:rsidRPr="00123146">
              <w:rPr>
                <w:rFonts w:cs="Traditional Arabic" w:hint="cs"/>
                <w:b/>
                <w:bCs/>
                <w:rtl/>
                <w:lang w:bidi="ar-JO"/>
              </w:rPr>
              <w:t xml:space="preserve">                                                          </w:t>
            </w:r>
            <w:r w:rsidRPr="00123146">
              <w:rPr>
                <w:rFonts w:cs="Traditional Arabic"/>
                <w:b/>
                <w:bCs/>
                <w:sz w:val="22"/>
                <w:szCs w:val="22"/>
                <w:lang w:bidi="ar-JO"/>
              </w:rPr>
              <w:t>Recommendations &amp; Decisions</w:t>
            </w:r>
          </w:p>
        </w:tc>
      </w:tr>
      <w:tr w:rsidR="006D2DDE" w:rsidRPr="00123146" w:rsidTr="0064382F">
        <w:trPr>
          <w:trHeight w:val="1745"/>
        </w:trPr>
        <w:tc>
          <w:tcPr>
            <w:tcW w:w="10953" w:type="dxa"/>
            <w:gridSpan w:val="3"/>
            <w:shd w:val="clear" w:color="auto" w:fill="FFFFFF"/>
          </w:tcPr>
          <w:p w:rsidR="006D2DDE" w:rsidRPr="00123146" w:rsidRDefault="006D2DDE" w:rsidP="0064382F">
            <w:pPr>
              <w:bidi/>
              <w:rPr>
                <w:rFonts w:cs="Traditional Arabic"/>
                <w:b/>
                <w:bCs/>
                <w:rtl/>
                <w:lang w:bidi="ar-JO"/>
              </w:rPr>
            </w:pPr>
            <w:r w:rsidRPr="00123146">
              <w:rPr>
                <w:rFonts w:cs="Traditional Arabic" w:hint="cs"/>
                <w:b/>
                <w:bCs/>
                <w:sz w:val="22"/>
                <w:szCs w:val="22"/>
                <w:rtl/>
                <w:lang w:bidi="ar-JO"/>
              </w:rPr>
              <w:t>نُذكّر بأن الحاضنة/ مسرعة الأعمال المختارة للمشروع هي</w:t>
            </w:r>
            <w:r>
              <w:rPr>
                <w:rFonts w:cs="Traditional Arabic" w:hint="cs"/>
                <w:b/>
                <w:bCs/>
                <w:sz w:val="22"/>
                <w:szCs w:val="22"/>
                <w:rtl/>
                <w:lang w:bidi="ar-JO"/>
              </w:rPr>
              <w:t xml:space="preserve">/ تتبع </w:t>
            </w:r>
            <w:r w:rsidRPr="00123146">
              <w:rPr>
                <w:rFonts w:cs="Traditional Arabic" w:hint="cs"/>
                <w:b/>
                <w:bCs/>
                <w:sz w:val="22"/>
                <w:szCs w:val="22"/>
                <w:rtl/>
                <w:lang w:bidi="ar-JO"/>
              </w:rPr>
              <w:t xml:space="preserve"> </w:t>
            </w:r>
            <w:r>
              <w:rPr>
                <w:rFonts w:cs="Traditional Arabic" w:hint="cs"/>
                <w:b/>
                <w:bCs/>
                <w:sz w:val="22"/>
                <w:szCs w:val="22"/>
                <w:rtl/>
                <w:lang w:bidi="ar-JO"/>
              </w:rPr>
              <w:t>لل</w:t>
            </w:r>
            <w:r w:rsidRPr="00123146">
              <w:rPr>
                <w:rFonts w:cs="Traditional Arabic" w:hint="cs"/>
                <w:b/>
                <w:bCs/>
                <w:sz w:val="22"/>
                <w:szCs w:val="22"/>
                <w:rtl/>
                <w:lang w:bidi="ar-JO"/>
              </w:rPr>
              <w:t>طرف الثالث في الاتفاقية</w:t>
            </w:r>
            <w:r>
              <w:rPr>
                <w:rFonts w:cs="Traditional Arabic" w:hint="cs"/>
                <w:b/>
                <w:bCs/>
                <w:sz w:val="22"/>
                <w:szCs w:val="22"/>
                <w:rtl/>
                <w:lang w:bidi="ar-JO"/>
              </w:rPr>
              <w:t xml:space="preserve"> (الجهة المختصة) </w:t>
            </w:r>
            <w:r w:rsidRPr="00123146">
              <w:rPr>
                <w:rFonts w:cs="Traditional Arabic" w:hint="cs"/>
                <w:b/>
                <w:bCs/>
                <w:sz w:val="22"/>
                <w:szCs w:val="22"/>
                <w:rtl/>
                <w:lang w:bidi="ar-JO"/>
              </w:rPr>
              <w:t xml:space="preserve"> التي توقع مع إدارة الصندوق في حال دعم المشروع، ويترتب عليها لاحقاً مسؤولية حُسن تنفيذ المشروع</w:t>
            </w:r>
            <w:r w:rsidRPr="00123146">
              <w:rPr>
                <w:rFonts w:cs="Traditional Arabic" w:hint="cs"/>
                <w:b/>
                <w:bCs/>
                <w:rtl/>
                <w:lang w:bidi="ar-JO"/>
              </w:rPr>
              <w:t>.</w:t>
            </w:r>
          </w:p>
          <w:p w:rsidR="006D2DDE" w:rsidRDefault="006D2DDE" w:rsidP="0064382F">
            <w:pPr>
              <w:bidi/>
              <w:jc w:val="right"/>
              <w:rPr>
                <w:rFonts w:cs="Traditional Arabic"/>
                <w:b/>
                <w:bCs/>
                <w:sz w:val="20"/>
                <w:szCs w:val="20"/>
                <w:rtl/>
                <w:lang w:bidi="ar-JO"/>
              </w:rPr>
            </w:pPr>
            <w:r w:rsidRPr="00123146">
              <w:rPr>
                <w:rFonts w:cs="Traditional Arabic"/>
                <w:b/>
                <w:bCs/>
                <w:sz w:val="20"/>
                <w:szCs w:val="20"/>
                <w:lang w:bidi="ar-JO"/>
              </w:rPr>
              <w:t xml:space="preserve">The PI’.s institution or the selected incubator/ accelerator for the project cosigns the agreement with the (SRISF), hence shares the responsibility for the proper implementation of the project. </w:t>
            </w:r>
          </w:p>
          <w:p w:rsidR="006D2DDE" w:rsidRPr="00123146" w:rsidRDefault="006D2DDE" w:rsidP="0064382F">
            <w:pPr>
              <w:bidi/>
              <w:jc w:val="right"/>
              <w:rPr>
                <w:rFonts w:cs="Traditional Arabic"/>
                <w:b/>
                <w:bCs/>
                <w:sz w:val="20"/>
                <w:szCs w:val="20"/>
                <w:rtl/>
                <w:lang w:bidi="ar-JO"/>
              </w:rPr>
            </w:pPr>
          </w:p>
        </w:tc>
      </w:tr>
      <w:tr w:rsidR="006D2DDE" w:rsidRPr="00123146" w:rsidTr="0064382F">
        <w:trPr>
          <w:trHeight w:val="917"/>
        </w:trPr>
        <w:tc>
          <w:tcPr>
            <w:tcW w:w="4833" w:type="dxa"/>
            <w:gridSpan w:val="2"/>
            <w:shd w:val="clear" w:color="auto" w:fill="D9D9D9"/>
          </w:tcPr>
          <w:p w:rsidR="006D2DDE" w:rsidRPr="00123146" w:rsidRDefault="006D2DDE" w:rsidP="0064382F">
            <w:pPr>
              <w:tabs>
                <w:tab w:val="center" w:pos="2016"/>
              </w:tabs>
              <w:bidi/>
              <w:rPr>
                <w:rFonts w:cs="Traditional Arabic"/>
                <w:b/>
                <w:bCs/>
                <w:sz w:val="32"/>
                <w:szCs w:val="32"/>
                <w:rtl/>
                <w:lang w:bidi="ar-JO"/>
              </w:rPr>
            </w:pPr>
            <w:r w:rsidRPr="00123146">
              <w:rPr>
                <w:rFonts w:cs="Traditional Arabic" w:hint="cs"/>
                <w:b/>
                <w:bCs/>
                <w:sz w:val="26"/>
                <w:szCs w:val="26"/>
                <w:rtl/>
                <w:lang w:bidi="ar-JO"/>
              </w:rPr>
              <w:t>1-5 توصية حاضنة/ مسرعة الأعمال المختارة للمشروع</w:t>
            </w:r>
          </w:p>
        </w:tc>
        <w:tc>
          <w:tcPr>
            <w:tcW w:w="6120" w:type="dxa"/>
            <w:shd w:val="clear" w:color="auto" w:fill="D9D9D9"/>
          </w:tcPr>
          <w:p w:rsidR="006D2DDE" w:rsidRPr="00123146" w:rsidRDefault="006D2DDE" w:rsidP="0064382F">
            <w:pPr>
              <w:rPr>
                <w:rFonts w:cs="Traditional Arabic"/>
                <w:b/>
                <w:bCs/>
                <w:lang w:bidi="ar-JO"/>
              </w:rPr>
            </w:pPr>
            <w:r w:rsidRPr="00123146">
              <w:rPr>
                <w:rFonts w:cs="Traditional Arabic"/>
                <w:b/>
                <w:bCs/>
                <w:lang w:bidi="ar-JO"/>
              </w:rPr>
              <w:t xml:space="preserve">5-1 </w:t>
            </w:r>
            <w:r w:rsidRPr="00123146">
              <w:rPr>
                <w:rFonts w:cs="Traditional Arabic"/>
                <w:b/>
                <w:bCs/>
                <w:sz w:val="22"/>
                <w:szCs w:val="22"/>
                <w:lang w:bidi="ar-JO"/>
              </w:rPr>
              <w:t xml:space="preserve">Recommendation of PI. Institution or selected incubator/ accelerator for the project </w:t>
            </w:r>
          </w:p>
        </w:tc>
      </w:tr>
      <w:tr w:rsidR="006D2DDE" w:rsidRPr="00123146" w:rsidTr="0064382F">
        <w:trPr>
          <w:trHeight w:val="2384"/>
        </w:trPr>
        <w:tc>
          <w:tcPr>
            <w:tcW w:w="10953" w:type="dxa"/>
            <w:gridSpan w:val="3"/>
            <w:shd w:val="clear" w:color="auto" w:fill="FFFFFF"/>
          </w:tcPr>
          <w:p w:rsidR="006D2DDE" w:rsidRPr="00123146" w:rsidRDefault="006D2DDE" w:rsidP="0064382F">
            <w:pPr>
              <w:bidi/>
              <w:rPr>
                <w:rFonts w:cs="Traditional Arabic"/>
                <w:b/>
                <w:bCs/>
                <w:sz w:val="20"/>
                <w:szCs w:val="20"/>
                <w:rtl/>
                <w:lang w:bidi="ar-JO"/>
              </w:rPr>
            </w:pPr>
            <w:r w:rsidRPr="00123146">
              <w:rPr>
                <w:rFonts w:cs="Traditional Arabic" w:hint="cs"/>
                <w:b/>
                <w:bCs/>
                <w:sz w:val="20"/>
                <w:szCs w:val="20"/>
                <w:rtl/>
                <w:lang w:bidi="ar-JO"/>
              </w:rPr>
              <w:lastRenderedPageBreak/>
              <w:t>(يعبأ من قبل الجهة المختصة في المؤسسة أو</w:t>
            </w:r>
            <w:r w:rsidRPr="00123146">
              <w:rPr>
                <w:rFonts w:cs="Traditional Arabic" w:hint="cs"/>
                <w:b/>
                <w:bCs/>
                <w:sz w:val="26"/>
                <w:szCs w:val="26"/>
                <w:rtl/>
                <w:lang w:bidi="ar-JO"/>
              </w:rPr>
              <w:t xml:space="preserve"> </w:t>
            </w:r>
            <w:r w:rsidRPr="00123146">
              <w:rPr>
                <w:rFonts w:cs="Traditional Arabic" w:hint="cs"/>
                <w:b/>
                <w:bCs/>
                <w:sz w:val="20"/>
                <w:szCs w:val="20"/>
                <w:rtl/>
                <w:lang w:bidi="ar-JO"/>
              </w:rPr>
              <w:t xml:space="preserve">حاضنة/ مسرعة الأعمال المختارة للمشروع )              </w:t>
            </w:r>
          </w:p>
          <w:p w:rsidR="006D2DDE" w:rsidRPr="00123146" w:rsidRDefault="006D2DDE" w:rsidP="0064382F">
            <w:pPr>
              <w:bidi/>
              <w:jc w:val="right"/>
              <w:rPr>
                <w:rFonts w:cs="Traditional Arabic"/>
                <w:b/>
                <w:bCs/>
                <w:sz w:val="20"/>
                <w:szCs w:val="20"/>
                <w:rtl/>
                <w:lang w:bidi="ar-JO"/>
              </w:rPr>
            </w:pPr>
            <w:r w:rsidRPr="00123146">
              <w:rPr>
                <w:rFonts w:cs="Traditional Arabic" w:hint="cs"/>
                <w:b/>
                <w:bCs/>
                <w:sz w:val="20"/>
                <w:szCs w:val="20"/>
                <w:rtl/>
                <w:lang w:bidi="ar-JO"/>
              </w:rPr>
              <w:t xml:space="preserve">                                                                                        </w:t>
            </w:r>
            <w:r w:rsidRPr="00123146">
              <w:rPr>
                <w:rFonts w:cs="Traditional Arabic" w:hint="cs"/>
                <w:sz w:val="20"/>
                <w:szCs w:val="20"/>
                <w:rtl/>
                <w:lang w:bidi="ar-JO"/>
              </w:rPr>
              <w:t xml:space="preserve"> </w:t>
            </w:r>
            <w:r w:rsidRPr="00123146">
              <w:rPr>
                <w:rFonts w:cs="Traditional Arabic" w:hint="cs"/>
                <w:b/>
                <w:bCs/>
                <w:sz w:val="20"/>
                <w:szCs w:val="20"/>
                <w:rtl/>
                <w:lang w:bidi="ar-JO"/>
              </w:rPr>
              <w:t>(</w:t>
            </w:r>
            <w:r w:rsidRPr="00123146">
              <w:rPr>
                <w:rFonts w:cs="Traditional Arabic"/>
                <w:b/>
                <w:bCs/>
                <w:sz w:val="20"/>
                <w:szCs w:val="20"/>
                <w:lang w:bidi="ar-JO"/>
              </w:rPr>
              <w:t>concern</w:t>
            </w:r>
            <w:r>
              <w:rPr>
                <w:rFonts w:cs="Traditional Arabic"/>
                <w:b/>
                <w:bCs/>
                <w:sz w:val="20"/>
                <w:szCs w:val="20"/>
                <w:lang w:bidi="ar-JO"/>
              </w:rPr>
              <w:t>ed</w:t>
            </w:r>
            <w:r w:rsidRPr="00123146">
              <w:rPr>
                <w:rFonts w:cs="Traditional Arabic"/>
                <w:b/>
                <w:bCs/>
                <w:sz w:val="20"/>
                <w:szCs w:val="20"/>
                <w:lang w:bidi="ar-JO"/>
              </w:rPr>
              <w:t xml:space="preserve"> </w:t>
            </w:r>
            <w:r w:rsidRPr="00123146">
              <w:rPr>
                <w:rFonts w:cs="Traditional Arabic" w:hint="cs"/>
                <w:b/>
                <w:bCs/>
                <w:sz w:val="20"/>
                <w:szCs w:val="20"/>
                <w:rtl/>
                <w:lang w:bidi="ar-JO"/>
              </w:rPr>
              <w:t xml:space="preserve"> </w:t>
            </w:r>
            <w:r w:rsidRPr="00123146">
              <w:rPr>
                <w:rFonts w:cs="Traditional Arabic"/>
                <w:b/>
                <w:bCs/>
                <w:sz w:val="20"/>
                <w:szCs w:val="20"/>
                <w:lang w:bidi="ar-JO"/>
              </w:rPr>
              <w:t xml:space="preserve">(To be filled by department </w:t>
            </w:r>
          </w:p>
          <w:p w:rsidR="006D2DDE" w:rsidRPr="00123146" w:rsidRDefault="006D2DDE" w:rsidP="0064382F">
            <w:pPr>
              <w:bidi/>
              <w:rPr>
                <w:rFonts w:cs="Traditional Arabic"/>
                <w:b/>
                <w:bCs/>
                <w:sz w:val="22"/>
                <w:szCs w:val="22"/>
                <w:lang w:bidi="ar-JO"/>
              </w:rPr>
            </w:pPr>
            <w:r w:rsidRPr="00123146">
              <w:rPr>
                <w:rFonts w:cs="Traditional Arabic" w:hint="cs"/>
                <w:b/>
                <w:bCs/>
                <w:sz w:val="22"/>
                <w:szCs w:val="22"/>
                <w:rtl/>
                <w:lang w:bidi="ar-JO"/>
              </w:rPr>
              <w:t>(</w:t>
            </w:r>
            <w:r w:rsidRPr="0008199E">
              <w:rPr>
                <w:rFonts w:cs="Traditional Arabic" w:hint="cs"/>
                <w:b/>
                <w:bCs/>
                <w:sz w:val="22"/>
                <w:szCs w:val="22"/>
                <w:rtl/>
                <w:lang w:bidi="ar-JO"/>
              </w:rPr>
              <w:t>مسؤول أو من( يفوضه رئيس الجهة  المختصة</w:t>
            </w:r>
            <w:r>
              <w:rPr>
                <w:rFonts w:cs="Traditional Arabic"/>
                <w:b/>
                <w:bCs/>
                <w:sz w:val="22"/>
                <w:szCs w:val="22"/>
                <w:lang w:bidi="ar-JO"/>
              </w:rPr>
              <w:t>(</w:t>
            </w:r>
            <w:r>
              <w:rPr>
                <w:rFonts w:cs="Traditional Arabic" w:hint="cs"/>
                <w:b/>
                <w:bCs/>
                <w:sz w:val="22"/>
                <w:szCs w:val="22"/>
                <w:rtl/>
                <w:lang w:bidi="ar-JO"/>
              </w:rPr>
              <w:t xml:space="preserve"> التي تتبع لها </w:t>
            </w:r>
            <w:r w:rsidRPr="00123146">
              <w:rPr>
                <w:rFonts w:cs="Traditional Arabic" w:hint="cs"/>
                <w:b/>
                <w:bCs/>
                <w:sz w:val="22"/>
                <w:szCs w:val="22"/>
                <w:rtl/>
                <w:lang w:bidi="ar-JO"/>
              </w:rPr>
              <w:t>حاضنة/ مسرعة الأعمال المختارة للمشروع)</w:t>
            </w:r>
          </w:p>
          <w:p w:rsidR="006D2DDE" w:rsidRPr="00123146" w:rsidRDefault="006D2DDE" w:rsidP="0064382F">
            <w:pPr>
              <w:bidi/>
              <w:jc w:val="right"/>
              <w:rPr>
                <w:rFonts w:cs="Traditional Arabic"/>
                <w:b/>
                <w:bCs/>
                <w:sz w:val="20"/>
                <w:szCs w:val="20"/>
                <w:rtl/>
                <w:lang w:bidi="ar-JO"/>
              </w:rPr>
            </w:pPr>
            <w:r w:rsidRPr="006D2DDE">
              <w:rPr>
                <w:rFonts w:cs="Traditional Arabic"/>
                <w:b/>
                <w:bCs/>
                <w:sz w:val="20"/>
                <w:szCs w:val="20"/>
                <w:lang w:bidi="ar-JO"/>
              </w:rPr>
              <w:t xml:space="preserve">(Head of  Institution or director  of </w:t>
            </w:r>
            <w:r w:rsidRPr="006D2DDE">
              <w:rPr>
                <w:rFonts w:cs="Traditional Arabic"/>
                <w:b/>
                <w:bCs/>
                <w:sz w:val="22"/>
                <w:szCs w:val="22"/>
                <w:lang w:bidi="ar-JO"/>
              </w:rPr>
              <w:t>selected incubator/accelerator</w:t>
            </w:r>
            <w:r w:rsidRPr="006D2DDE">
              <w:rPr>
                <w:rFonts w:cs="Traditional Arabic"/>
                <w:b/>
                <w:bCs/>
                <w:sz w:val="20"/>
                <w:szCs w:val="20"/>
                <w:lang w:bidi="ar-JO"/>
              </w:rPr>
              <w:t>)</w:t>
            </w:r>
          </w:p>
          <w:p w:rsidR="006D2DDE" w:rsidRDefault="006D2DDE" w:rsidP="0064382F">
            <w:pPr>
              <w:bidi/>
              <w:rPr>
                <w:rFonts w:cs="Traditional Arabic"/>
                <w:b/>
                <w:bCs/>
                <w:sz w:val="18"/>
                <w:szCs w:val="18"/>
                <w:rtl/>
                <w:lang w:bidi="ar-JO"/>
              </w:rPr>
            </w:pPr>
          </w:p>
          <w:p w:rsidR="006D2DDE" w:rsidRDefault="006D2DDE" w:rsidP="0064382F">
            <w:pPr>
              <w:bidi/>
              <w:rPr>
                <w:rFonts w:cs="Traditional Arabic"/>
                <w:b/>
                <w:bCs/>
                <w:sz w:val="18"/>
                <w:szCs w:val="18"/>
                <w:rtl/>
                <w:lang w:bidi="ar-JO"/>
              </w:rPr>
            </w:pPr>
          </w:p>
          <w:p w:rsidR="006D2DDE" w:rsidRPr="00123146" w:rsidRDefault="006D2DDE" w:rsidP="0064382F">
            <w:pPr>
              <w:bidi/>
              <w:rPr>
                <w:rFonts w:cs="Traditional Arabic"/>
                <w:b/>
                <w:bCs/>
                <w:sz w:val="26"/>
                <w:szCs w:val="26"/>
                <w:lang w:bidi="ar-JO"/>
              </w:rPr>
            </w:pPr>
            <w:r w:rsidRPr="00123146">
              <w:rPr>
                <w:rFonts w:cs="Traditional Arabic"/>
                <w:b/>
                <w:bCs/>
                <w:sz w:val="20"/>
                <w:szCs w:val="20"/>
                <w:lang w:bidi="ar-JO"/>
              </w:rPr>
              <w:t xml:space="preserve">           </w:t>
            </w:r>
            <w:r w:rsidRPr="00123146">
              <w:rPr>
                <w:rFonts w:cs="Traditional Arabic"/>
                <w:b/>
                <w:bCs/>
                <w:sz w:val="26"/>
                <w:szCs w:val="26"/>
                <w:lang w:bidi="ar-JO"/>
              </w:rPr>
              <w:t xml:space="preserve">                                 </w:t>
            </w:r>
          </w:p>
          <w:p w:rsidR="006D2DDE" w:rsidRPr="00123146" w:rsidRDefault="006D2DDE" w:rsidP="0064382F">
            <w:pPr>
              <w:bidi/>
              <w:rPr>
                <w:rFonts w:cs="Traditional Arabic"/>
                <w:b/>
                <w:bCs/>
                <w:sz w:val="26"/>
                <w:szCs w:val="26"/>
                <w:lang w:bidi="ar-JO"/>
              </w:rPr>
            </w:pPr>
          </w:p>
          <w:p w:rsidR="006D2DDE" w:rsidRPr="00123146" w:rsidRDefault="006D2DDE" w:rsidP="0064382F">
            <w:pPr>
              <w:bidi/>
              <w:rPr>
                <w:rFonts w:cs="Traditional Arabic"/>
                <w:b/>
                <w:bCs/>
                <w:sz w:val="26"/>
                <w:szCs w:val="26"/>
                <w:lang w:bidi="ar-JO"/>
              </w:rPr>
            </w:pPr>
          </w:p>
          <w:p w:rsidR="006D2DDE" w:rsidRPr="00123146" w:rsidRDefault="006D2DDE" w:rsidP="0064382F">
            <w:pPr>
              <w:bidi/>
              <w:rPr>
                <w:rFonts w:cs="Traditional Arabic"/>
                <w:b/>
                <w:bCs/>
                <w:sz w:val="26"/>
                <w:szCs w:val="26"/>
                <w:lang w:bidi="ar-JO"/>
              </w:rPr>
            </w:pPr>
          </w:p>
          <w:p w:rsidR="006D2DDE" w:rsidRPr="00123146" w:rsidRDefault="006D2DDE" w:rsidP="0064382F">
            <w:pPr>
              <w:bidi/>
              <w:rPr>
                <w:rFonts w:cs="Traditional Arabic"/>
                <w:b/>
                <w:bCs/>
                <w:sz w:val="28"/>
                <w:szCs w:val="28"/>
                <w:rtl/>
                <w:lang w:bidi="ar-JO"/>
              </w:rPr>
            </w:pPr>
            <w:r w:rsidRPr="00123146">
              <w:rPr>
                <w:rFonts w:cs="Traditional Arabic"/>
                <w:b/>
                <w:bCs/>
                <w:sz w:val="26"/>
                <w:szCs w:val="26"/>
                <w:lang w:bidi="ar-JO"/>
              </w:rPr>
              <w:t xml:space="preserve">        </w:t>
            </w:r>
            <w:r w:rsidRPr="00123146">
              <w:rPr>
                <w:rFonts w:cs="Traditional Arabic" w:hint="cs"/>
                <w:b/>
                <w:bCs/>
                <w:sz w:val="26"/>
                <w:szCs w:val="26"/>
                <w:rtl/>
                <w:lang w:bidi="ar-JO"/>
              </w:rPr>
              <w:t xml:space="preserve">                            </w:t>
            </w:r>
          </w:p>
        </w:tc>
      </w:tr>
      <w:tr w:rsidR="006D2DDE" w:rsidRPr="00123146" w:rsidTr="0064382F">
        <w:trPr>
          <w:trHeight w:val="737"/>
        </w:trPr>
        <w:tc>
          <w:tcPr>
            <w:tcW w:w="4833" w:type="dxa"/>
            <w:gridSpan w:val="2"/>
            <w:shd w:val="clear" w:color="auto" w:fill="D9D9D9"/>
          </w:tcPr>
          <w:p w:rsidR="006D2DDE" w:rsidRPr="00123146" w:rsidRDefault="006D2DDE" w:rsidP="0064382F">
            <w:pPr>
              <w:bidi/>
              <w:rPr>
                <w:rFonts w:cs="Traditional Arabic"/>
                <w:b/>
                <w:bCs/>
                <w:sz w:val="26"/>
                <w:szCs w:val="26"/>
                <w:lang w:bidi="ar-JO"/>
              </w:rPr>
            </w:pPr>
            <w:r w:rsidRPr="00123146">
              <w:rPr>
                <w:rFonts w:cs="Traditional Arabic" w:hint="cs"/>
                <w:b/>
                <w:bCs/>
                <w:sz w:val="26"/>
                <w:szCs w:val="26"/>
                <w:rtl/>
                <w:lang w:bidi="ar-JO"/>
              </w:rPr>
              <w:t xml:space="preserve">2-5 إجراءات صندوق دعم البحث العلمي والابتكار </w:t>
            </w:r>
          </w:p>
        </w:tc>
        <w:tc>
          <w:tcPr>
            <w:tcW w:w="6120" w:type="dxa"/>
            <w:shd w:val="clear" w:color="auto" w:fill="D9D9D9"/>
          </w:tcPr>
          <w:p w:rsidR="006D2DDE" w:rsidRPr="00123146" w:rsidRDefault="006D2DDE" w:rsidP="0064382F">
            <w:pPr>
              <w:rPr>
                <w:rFonts w:cs="Traditional Arabic"/>
                <w:b/>
                <w:bCs/>
                <w:lang w:bidi="ar-JO"/>
              </w:rPr>
            </w:pPr>
            <w:r w:rsidRPr="00123146">
              <w:rPr>
                <w:rFonts w:cs="Traditional Arabic"/>
                <w:b/>
                <w:bCs/>
                <w:lang w:bidi="ar-JO"/>
              </w:rPr>
              <w:t xml:space="preserve">5-2 </w:t>
            </w:r>
            <w:r w:rsidRPr="00123146">
              <w:rPr>
                <w:rFonts w:cs="Traditional Arabic"/>
                <w:b/>
                <w:bCs/>
                <w:sz w:val="22"/>
                <w:szCs w:val="22"/>
                <w:lang w:bidi="ar-JO"/>
              </w:rPr>
              <w:t>Actions of SRISF</w:t>
            </w:r>
          </w:p>
        </w:tc>
      </w:tr>
      <w:tr w:rsidR="006D2DDE" w:rsidRPr="00123146" w:rsidTr="0064382F">
        <w:trPr>
          <w:trHeight w:val="1187"/>
        </w:trPr>
        <w:tc>
          <w:tcPr>
            <w:tcW w:w="10953" w:type="dxa"/>
            <w:gridSpan w:val="3"/>
            <w:shd w:val="clear" w:color="auto" w:fill="FFFFFF"/>
          </w:tcPr>
          <w:p w:rsidR="006D2DDE" w:rsidRPr="00123146" w:rsidRDefault="006D2DDE" w:rsidP="0064382F">
            <w:pPr>
              <w:bidi/>
              <w:rPr>
                <w:rFonts w:cs="Traditional Arabic"/>
                <w:b/>
                <w:bCs/>
                <w:rtl/>
                <w:lang w:bidi="ar-JO"/>
              </w:rPr>
            </w:pPr>
            <w:r w:rsidRPr="00123146">
              <w:rPr>
                <w:rFonts w:cs="Traditional Arabic" w:hint="cs"/>
                <w:b/>
                <w:bCs/>
                <w:sz w:val="20"/>
                <w:szCs w:val="20"/>
                <w:rtl/>
                <w:lang w:bidi="ar-JO"/>
              </w:rPr>
              <w:t>(يعبأ من قبل قسم الابتكار والريادة في الصندوق)</w:t>
            </w:r>
            <w:r w:rsidRPr="00123146">
              <w:rPr>
                <w:rFonts w:cs="Traditional Arabic"/>
                <w:b/>
                <w:bCs/>
                <w:sz w:val="20"/>
                <w:szCs w:val="20"/>
                <w:lang w:bidi="ar-JO"/>
              </w:rPr>
              <w:t>( To be filled by Innovation &amp; Entrepreneurship Department in SRISF)</w:t>
            </w:r>
            <w:r w:rsidRPr="00123146">
              <w:rPr>
                <w:rFonts w:cs="Traditional Arabic"/>
                <w:b/>
                <w:bCs/>
                <w:lang w:bidi="ar-JO"/>
              </w:rPr>
              <w:t xml:space="preserve">                                                                       </w:t>
            </w:r>
          </w:p>
          <w:p w:rsidR="006D2DDE" w:rsidRPr="00123146" w:rsidRDefault="006D2DDE" w:rsidP="0064382F">
            <w:pPr>
              <w:bidi/>
              <w:rPr>
                <w:rFonts w:cs="Traditional Arabic"/>
                <w:b/>
                <w:bCs/>
                <w:rtl/>
                <w:lang w:bidi="ar-JO"/>
              </w:rPr>
            </w:pPr>
          </w:p>
          <w:p w:rsidR="006D2DDE" w:rsidRPr="00123146" w:rsidRDefault="006D2DDE" w:rsidP="0064382F">
            <w:pPr>
              <w:bidi/>
              <w:rPr>
                <w:rFonts w:cs="Traditional Arabic"/>
                <w:b/>
                <w:bCs/>
                <w:rtl/>
                <w:lang w:bidi="ar-JO"/>
              </w:rPr>
            </w:pPr>
          </w:p>
        </w:tc>
      </w:tr>
      <w:tr w:rsidR="006D2DDE" w:rsidRPr="00123146" w:rsidTr="0064382F">
        <w:trPr>
          <w:trHeight w:val="818"/>
        </w:trPr>
        <w:tc>
          <w:tcPr>
            <w:tcW w:w="4833" w:type="dxa"/>
            <w:gridSpan w:val="2"/>
            <w:shd w:val="clear" w:color="auto" w:fill="D9D9D9"/>
          </w:tcPr>
          <w:p w:rsidR="006D2DDE" w:rsidRPr="00123146" w:rsidRDefault="006D2DDE" w:rsidP="0064382F">
            <w:pPr>
              <w:bidi/>
              <w:jc w:val="lowKashida"/>
              <w:rPr>
                <w:rFonts w:cs="Traditional Arabic"/>
                <w:b/>
                <w:bCs/>
                <w:sz w:val="26"/>
                <w:szCs w:val="26"/>
                <w:lang w:bidi="ar-JO"/>
              </w:rPr>
            </w:pPr>
            <w:r w:rsidRPr="00123146">
              <w:rPr>
                <w:rFonts w:cs="Traditional Arabic" w:hint="cs"/>
                <w:b/>
                <w:bCs/>
                <w:sz w:val="26"/>
                <w:szCs w:val="26"/>
                <w:rtl/>
                <w:lang w:bidi="ar-JO"/>
              </w:rPr>
              <w:t>3-5 تنسيب اللجنة القطاعية المتخصصة وإجراءاتها</w:t>
            </w:r>
          </w:p>
        </w:tc>
        <w:tc>
          <w:tcPr>
            <w:tcW w:w="6120" w:type="dxa"/>
            <w:shd w:val="clear" w:color="auto" w:fill="D9D9D9"/>
          </w:tcPr>
          <w:p w:rsidR="006D2DDE" w:rsidRPr="00123146" w:rsidRDefault="006D2DDE" w:rsidP="0064382F">
            <w:pPr>
              <w:rPr>
                <w:rFonts w:cs="Traditional Arabic"/>
                <w:b/>
                <w:bCs/>
                <w:lang w:bidi="ar-JO"/>
              </w:rPr>
            </w:pPr>
            <w:r w:rsidRPr="00123146">
              <w:rPr>
                <w:rFonts w:cs="Traditional Arabic"/>
                <w:b/>
                <w:bCs/>
                <w:lang w:bidi="ar-JO"/>
              </w:rPr>
              <w:t xml:space="preserve">5-3 </w:t>
            </w:r>
            <w:r w:rsidRPr="00123146">
              <w:rPr>
                <w:rFonts w:cs="Traditional Arabic"/>
                <w:b/>
                <w:bCs/>
                <w:sz w:val="22"/>
                <w:szCs w:val="22"/>
                <w:lang w:bidi="ar-JO"/>
              </w:rPr>
              <w:t>Actions and Recommendations of the Specialized  Sectoral Committee</w:t>
            </w:r>
          </w:p>
        </w:tc>
      </w:tr>
      <w:tr w:rsidR="006D2DDE" w:rsidRPr="00123146" w:rsidTr="0064382F">
        <w:trPr>
          <w:trHeight w:val="834"/>
        </w:trPr>
        <w:tc>
          <w:tcPr>
            <w:tcW w:w="10953" w:type="dxa"/>
            <w:gridSpan w:val="3"/>
            <w:shd w:val="clear" w:color="auto" w:fill="FFFFFF"/>
          </w:tcPr>
          <w:p w:rsidR="006D2DDE" w:rsidRPr="00123146" w:rsidRDefault="006D2DDE" w:rsidP="0064382F">
            <w:pPr>
              <w:bidi/>
              <w:jc w:val="right"/>
              <w:rPr>
                <w:rFonts w:cs="Traditional Arabic"/>
                <w:b/>
                <w:bCs/>
                <w:sz w:val="20"/>
                <w:szCs w:val="20"/>
                <w:rtl/>
                <w:lang w:bidi="ar-JO"/>
              </w:rPr>
            </w:pPr>
            <w:r w:rsidRPr="00123146">
              <w:rPr>
                <w:rFonts w:cs="Traditional Arabic" w:hint="cs"/>
                <w:b/>
                <w:bCs/>
                <w:sz w:val="20"/>
                <w:szCs w:val="20"/>
                <w:rtl/>
                <w:lang w:bidi="ar-JO"/>
              </w:rPr>
              <w:t xml:space="preserve">يعبأ من قبل رئيس اللجنة (مقرر الحقل) </w:t>
            </w:r>
            <w:r w:rsidRPr="00123146">
              <w:rPr>
                <w:rFonts w:cs="Traditional Arabic"/>
                <w:b/>
                <w:bCs/>
                <w:sz w:val="20"/>
                <w:szCs w:val="20"/>
                <w:lang w:bidi="ar-JO"/>
              </w:rPr>
              <w:t xml:space="preserve">( To be filled by Head of Committee)                                                                                                          </w:t>
            </w:r>
          </w:p>
          <w:p w:rsidR="006D2DDE" w:rsidRPr="00123146" w:rsidRDefault="006D2DDE" w:rsidP="0064382F">
            <w:pPr>
              <w:bidi/>
              <w:rPr>
                <w:rFonts w:cs="Traditional Arabic"/>
                <w:b/>
                <w:bCs/>
                <w:lang w:bidi="ar-JO"/>
              </w:rPr>
            </w:pPr>
          </w:p>
          <w:p w:rsidR="006D2DDE" w:rsidRPr="00123146" w:rsidRDefault="006D2DDE" w:rsidP="0064382F">
            <w:pPr>
              <w:rPr>
                <w:rFonts w:cs="Traditional Arabic"/>
                <w:b/>
                <w:bCs/>
                <w:rtl/>
                <w:lang w:bidi="ar-JO"/>
              </w:rPr>
            </w:pPr>
          </w:p>
          <w:p w:rsidR="006D2DDE" w:rsidRPr="00123146" w:rsidRDefault="006D2DDE" w:rsidP="0064382F">
            <w:pPr>
              <w:rPr>
                <w:rFonts w:cs="Traditional Arabic"/>
                <w:b/>
                <w:bCs/>
                <w:lang w:bidi="ar-JO"/>
              </w:rPr>
            </w:pPr>
          </w:p>
          <w:p w:rsidR="006D2DDE" w:rsidRPr="00123146" w:rsidRDefault="006D2DDE" w:rsidP="0064382F">
            <w:pPr>
              <w:rPr>
                <w:rFonts w:cs="Traditional Arabic"/>
                <w:b/>
                <w:bCs/>
                <w:lang w:bidi="ar-JO"/>
              </w:rPr>
            </w:pPr>
          </w:p>
        </w:tc>
      </w:tr>
      <w:tr w:rsidR="006D2DDE" w:rsidRPr="00123146" w:rsidTr="0064382F">
        <w:trPr>
          <w:trHeight w:val="530"/>
        </w:trPr>
        <w:tc>
          <w:tcPr>
            <w:tcW w:w="4833" w:type="dxa"/>
            <w:gridSpan w:val="2"/>
            <w:shd w:val="clear" w:color="auto" w:fill="D9D9D9"/>
          </w:tcPr>
          <w:p w:rsidR="006D2DDE" w:rsidRPr="00123146" w:rsidRDefault="006D2DDE" w:rsidP="0064382F">
            <w:pPr>
              <w:bidi/>
              <w:rPr>
                <w:rFonts w:cs="Traditional Arabic"/>
                <w:b/>
                <w:bCs/>
                <w:sz w:val="26"/>
                <w:szCs w:val="26"/>
                <w:lang w:bidi="ar-JO"/>
              </w:rPr>
            </w:pPr>
            <w:r w:rsidRPr="00123146">
              <w:rPr>
                <w:rFonts w:cs="Traditional Arabic" w:hint="cs"/>
                <w:b/>
                <w:bCs/>
                <w:sz w:val="26"/>
                <w:szCs w:val="26"/>
                <w:rtl/>
                <w:lang w:bidi="ar-JO"/>
              </w:rPr>
              <w:t>4-5 تنسيب اللجنة الأكاديمية للصندوق</w:t>
            </w:r>
          </w:p>
        </w:tc>
        <w:tc>
          <w:tcPr>
            <w:tcW w:w="6120" w:type="dxa"/>
            <w:shd w:val="clear" w:color="auto" w:fill="D9D9D9"/>
          </w:tcPr>
          <w:p w:rsidR="006D2DDE" w:rsidRPr="00123146" w:rsidRDefault="006D2DDE" w:rsidP="0064382F">
            <w:pPr>
              <w:rPr>
                <w:rFonts w:cs="Traditional Arabic"/>
                <w:b/>
                <w:bCs/>
                <w:lang w:bidi="ar-JO"/>
              </w:rPr>
            </w:pPr>
            <w:r w:rsidRPr="00123146">
              <w:rPr>
                <w:rFonts w:cs="Traditional Arabic"/>
                <w:b/>
                <w:bCs/>
                <w:lang w:bidi="ar-JO"/>
              </w:rPr>
              <w:t xml:space="preserve">5-4 </w:t>
            </w:r>
            <w:r w:rsidRPr="00123146">
              <w:rPr>
                <w:rFonts w:cs="Traditional Arabic"/>
                <w:b/>
                <w:bCs/>
                <w:sz w:val="22"/>
                <w:szCs w:val="22"/>
                <w:lang w:bidi="ar-JO"/>
              </w:rPr>
              <w:t>Recommendations of Academic Committee</w:t>
            </w:r>
          </w:p>
        </w:tc>
      </w:tr>
      <w:tr w:rsidR="006D2DDE" w:rsidRPr="00123146" w:rsidTr="0064382F">
        <w:trPr>
          <w:trHeight w:val="1016"/>
        </w:trPr>
        <w:tc>
          <w:tcPr>
            <w:tcW w:w="10953" w:type="dxa"/>
            <w:gridSpan w:val="3"/>
            <w:shd w:val="clear" w:color="auto" w:fill="FFFFFF"/>
          </w:tcPr>
          <w:p w:rsidR="006D2DDE" w:rsidRPr="00123146" w:rsidRDefault="006D2DDE" w:rsidP="0064382F">
            <w:pPr>
              <w:bidi/>
              <w:rPr>
                <w:rFonts w:cs="Traditional Arabic"/>
                <w:b/>
                <w:bCs/>
                <w:sz w:val="14"/>
                <w:szCs w:val="14"/>
                <w:rtl/>
                <w:lang w:bidi="ar-JO"/>
              </w:rPr>
            </w:pPr>
          </w:p>
          <w:p w:rsidR="006D2DDE" w:rsidRPr="00123146" w:rsidRDefault="006D2DDE" w:rsidP="0064382F">
            <w:pPr>
              <w:bidi/>
              <w:rPr>
                <w:rFonts w:cs="Traditional Arabic"/>
                <w:b/>
                <w:bCs/>
                <w:sz w:val="20"/>
                <w:szCs w:val="20"/>
                <w:lang w:bidi="ar-JO"/>
              </w:rPr>
            </w:pPr>
            <w:r w:rsidRPr="00123146">
              <w:rPr>
                <w:rFonts w:cs="Traditional Arabic" w:hint="cs"/>
                <w:b/>
                <w:bCs/>
                <w:sz w:val="20"/>
                <w:szCs w:val="20"/>
                <w:rtl/>
                <w:lang w:bidi="ar-JO"/>
              </w:rPr>
              <w:t xml:space="preserve">يعبأ من قبل رئيس اللجنة (مدير مديرية الصندوق)       </w:t>
            </w:r>
            <w:r w:rsidRPr="00123146">
              <w:rPr>
                <w:rFonts w:cs="Traditional Arabic"/>
                <w:b/>
                <w:bCs/>
                <w:sz w:val="20"/>
                <w:szCs w:val="20"/>
                <w:lang w:bidi="ar-JO"/>
              </w:rPr>
              <w:t xml:space="preserve">( To be filled by Director of SRISF )                                                                              </w:t>
            </w:r>
          </w:p>
          <w:p w:rsidR="006D2DDE" w:rsidRPr="00123146" w:rsidRDefault="006D2DDE" w:rsidP="0064382F">
            <w:pPr>
              <w:bidi/>
              <w:rPr>
                <w:rFonts w:cs="Traditional Arabic"/>
                <w:b/>
                <w:bCs/>
                <w:sz w:val="20"/>
                <w:szCs w:val="20"/>
                <w:lang w:bidi="ar-JO"/>
              </w:rPr>
            </w:pPr>
          </w:p>
          <w:p w:rsidR="006D2DDE" w:rsidRPr="00123146" w:rsidRDefault="006D2DDE" w:rsidP="0064382F">
            <w:pPr>
              <w:bidi/>
              <w:rPr>
                <w:rFonts w:cs="Traditional Arabic"/>
                <w:b/>
                <w:bCs/>
                <w:sz w:val="20"/>
                <w:szCs w:val="20"/>
                <w:lang w:bidi="ar-JO"/>
              </w:rPr>
            </w:pPr>
          </w:p>
        </w:tc>
      </w:tr>
      <w:tr w:rsidR="006D2DDE" w:rsidRPr="00123146" w:rsidTr="0064382F">
        <w:trPr>
          <w:trHeight w:val="773"/>
        </w:trPr>
        <w:tc>
          <w:tcPr>
            <w:tcW w:w="4774" w:type="dxa"/>
            <w:shd w:val="clear" w:color="auto" w:fill="D9D9D9"/>
          </w:tcPr>
          <w:p w:rsidR="006D2DDE" w:rsidRPr="00AF2CA1" w:rsidRDefault="006D2DDE" w:rsidP="006D2DDE">
            <w:pPr>
              <w:bidi/>
              <w:rPr>
                <w:rFonts w:cs="Traditional Arabic"/>
                <w:b/>
                <w:bCs/>
                <w:sz w:val="26"/>
                <w:szCs w:val="26"/>
                <w:rtl/>
                <w:lang w:bidi="ar-JO"/>
              </w:rPr>
            </w:pPr>
            <w:r>
              <w:rPr>
                <w:rFonts w:cs="Traditional Arabic" w:hint="cs"/>
                <w:b/>
                <w:bCs/>
                <w:sz w:val="26"/>
                <w:szCs w:val="26"/>
                <w:rtl/>
                <w:lang w:bidi="ar-JO"/>
              </w:rPr>
              <w:t>4</w:t>
            </w:r>
            <w:r w:rsidRPr="00D72F4E">
              <w:rPr>
                <w:rFonts w:cs="Traditional Arabic" w:hint="cs"/>
                <w:b/>
                <w:bCs/>
                <w:sz w:val="26"/>
                <w:szCs w:val="26"/>
                <w:rtl/>
                <w:lang w:bidi="ar-JO"/>
              </w:rPr>
              <w:t>-</w:t>
            </w:r>
            <w:r>
              <w:rPr>
                <w:rFonts w:cs="Traditional Arabic" w:hint="cs"/>
                <w:b/>
                <w:bCs/>
                <w:sz w:val="26"/>
                <w:szCs w:val="26"/>
                <w:rtl/>
                <w:lang w:bidi="ar-JO"/>
              </w:rPr>
              <w:t>6</w:t>
            </w:r>
            <w:r w:rsidRPr="00D72F4E">
              <w:rPr>
                <w:rFonts w:cs="Traditional Arabic" w:hint="cs"/>
                <w:b/>
                <w:bCs/>
                <w:sz w:val="26"/>
                <w:szCs w:val="26"/>
                <w:rtl/>
                <w:lang w:bidi="ar-JO"/>
              </w:rPr>
              <w:t xml:space="preserve"> </w:t>
            </w:r>
            <w:r w:rsidRPr="00AF2CA1">
              <w:rPr>
                <w:rFonts w:cs="Traditional Arabic"/>
                <w:b/>
                <w:bCs/>
                <w:sz w:val="26"/>
                <w:szCs w:val="26"/>
                <w:rtl/>
                <w:lang w:bidi="ar-JO"/>
              </w:rPr>
              <w:t>قرار لجنة إدارة الصندوق</w:t>
            </w:r>
          </w:p>
          <w:p w:rsidR="006D2DDE" w:rsidRPr="00D72F4E" w:rsidRDefault="006D2DDE" w:rsidP="006D2DDE">
            <w:pPr>
              <w:bidi/>
              <w:rPr>
                <w:rFonts w:cs="Traditional Arabic"/>
                <w:b/>
                <w:bCs/>
                <w:sz w:val="26"/>
                <w:szCs w:val="26"/>
                <w:lang w:bidi="ar-JO"/>
              </w:rPr>
            </w:pPr>
            <w:r w:rsidRPr="00AF2CA1">
              <w:rPr>
                <w:rFonts w:cs="Traditional Arabic"/>
                <w:b/>
                <w:bCs/>
                <w:sz w:val="26"/>
                <w:szCs w:val="26"/>
                <w:rtl/>
                <w:lang w:bidi="ar-JO"/>
              </w:rPr>
              <w:t>(معالي وزير التعليم العالي والبحث العلمي أو من يفوضه)</w:t>
            </w:r>
          </w:p>
        </w:tc>
        <w:tc>
          <w:tcPr>
            <w:tcW w:w="6179" w:type="dxa"/>
            <w:gridSpan w:val="2"/>
            <w:shd w:val="clear" w:color="auto" w:fill="D9D9D9"/>
          </w:tcPr>
          <w:p w:rsidR="006D2DDE" w:rsidRPr="00D72F4E" w:rsidRDefault="006D2DDE" w:rsidP="006D2DDE">
            <w:pPr>
              <w:rPr>
                <w:rFonts w:cs="Traditional Arabic"/>
                <w:b/>
                <w:bCs/>
                <w:lang w:bidi="ar-JO"/>
              </w:rPr>
            </w:pPr>
            <w:r>
              <w:rPr>
                <w:rFonts w:cs="Traditional Arabic" w:hint="cs"/>
                <w:b/>
                <w:bCs/>
                <w:rtl/>
                <w:lang w:bidi="ar-JO"/>
              </w:rPr>
              <w:t>6</w:t>
            </w:r>
            <w:r w:rsidRPr="00D72F4E">
              <w:rPr>
                <w:rFonts w:cs="Traditional Arabic"/>
                <w:b/>
                <w:bCs/>
                <w:lang w:bidi="ar-JO"/>
              </w:rPr>
              <w:t xml:space="preserve">-4 </w:t>
            </w:r>
            <w:r w:rsidRPr="00AF2CA1">
              <w:rPr>
                <w:rFonts w:cs="Traditional Arabic"/>
                <w:b/>
                <w:bCs/>
                <w:sz w:val="22"/>
                <w:szCs w:val="22"/>
                <w:lang w:bidi="ar-JO"/>
              </w:rPr>
              <w:t>SRISF Board</w:t>
            </w:r>
          </w:p>
        </w:tc>
      </w:tr>
      <w:tr w:rsidR="006D2DDE" w:rsidRPr="00123146" w:rsidTr="0064382F">
        <w:trPr>
          <w:trHeight w:val="1016"/>
        </w:trPr>
        <w:tc>
          <w:tcPr>
            <w:tcW w:w="10953" w:type="dxa"/>
            <w:gridSpan w:val="3"/>
            <w:shd w:val="clear" w:color="auto" w:fill="FFFFFF"/>
          </w:tcPr>
          <w:p w:rsidR="006D2DDE" w:rsidRPr="00123146" w:rsidRDefault="006D2DDE" w:rsidP="006D2DDE">
            <w:pPr>
              <w:bidi/>
              <w:rPr>
                <w:rFonts w:cs="Traditional Arabic"/>
                <w:b/>
                <w:bCs/>
                <w:sz w:val="20"/>
                <w:szCs w:val="20"/>
                <w:lang w:bidi="ar-JO"/>
              </w:rPr>
            </w:pPr>
          </w:p>
        </w:tc>
      </w:tr>
    </w:tbl>
    <w:p w:rsidR="00F21870" w:rsidRDefault="00F21870" w:rsidP="00F21870">
      <w:pPr>
        <w:rPr>
          <w:sz w:val="14"/>
          <w:szCs w:val="14"/>
          <w:lang w:bidi="ar-JO"/>
        </w:rPr>
      </w:pPr>
    </w:p>
    <w:sectPr w:rsidR="00F21870" w:rsidSect="00845168">
      <w:headerReference w:type="default" r:id="rId9"/>
      <w:footerReference w:type="even" r:id="rId10"/>
      <w:footerReference w:type="default" r:id="rId11"/>
      <w:headerReference w:type="first" r:id="rId12"/>
      <w:pgSz w:w="11907" w:h="16839" w:code="9"/>
      <w:pgMar w:top="180" w:right="1797" w:bottom="1350" w:left="1797" w:header="357" w:footer="720"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562" w:rsidRDefault="00BF2562">
      <w:r>
        <w:separator/>
      </w:r>
    </w:p>
  </w:endnote>
  <w:endnote w:type="continuationSeparator" w:id="0">
    <w:p w:rsidR="00BF2562" w:rsidRDefault="00BF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ial Rounded MT Bold">
    <w:panose1 w:val="020F0704030504030204"/>
    <w:charset w:val="00"/>
    <w:family w:val="swiss"/>
    <w:pitch w:val="variable"/>
    <w:sig w:usb0="00000003" w:usb1="00000000" w:usb2="00000000" w:usb3="00000000" w:csb0="00000001" w:csb1="00000000"/>
  </w:font>
  <w:font w:name="Angsana New">
    <w:altName w:val="Leelawadee UI"/>
    <w:panose1 w:val="02020603050405020304"/>
    <w:charset w:val="DE"/>
    <w:family w:val="roman"/>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4E" w:rsidRDefault="00D72F4E" w:rsidP="00343D36">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2F4E" w:rsidRDefault="00D72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4E" w:rsidRDefault="00845168" w:rsidP="00845168">
    <w:pPr>
      <w:pStyle w:val="Footer"/>
      <w:jc w:val="center"/>
    </w:pPr>
    <w:r>
      <w:t xml:space="preserve">Page </w:t>
    </w:r>
    <w:r>
      <w:rPr>
        <w:b/>
        <w:bCs/>
      </w:rPr>
      <w:fldChar w:fldCharType="begin"/>
    </w:r>
    <w:r>
      <w:rPr>
        <w:b/>
        <w:bCs/>
      </w:rPr>
      <w:instrText xml:space="preserve"> PAGE </w:instrText>
    </w:r>
    <w:r>
      <w:rPr>
        <w:b/>
        <w:bCs/>
      </w:rPr>
      <w:fldChar w:fldCharType="separate"/>
    </w:r>
    <w:r w:rsidR="00235BA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35BA7">
      <w:rPr>
        <w:b/>
        <w:bCs/>
        <w:noProof/>
      </w:rPr>
      <w:t>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562" w:rsidRDefault="00BF2562">
      <w:r>
        <w:separator/>
      </w:r>
    </w:p>
  </w:footnote>
  <w:footnote w:type="continuationSeparator" w:id="0">
    <w:p w:rsidR="00BF2562" w:rsidRDefault="00BF2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8749" w:type="pct"/>
      <w:tblInd w:w="-1198" w:type="dxa"/>
      <w:tblLook w:val="01E0" w:firstRow="1" w:lastRow="1" w:firstColumn="1" w:lastColumn="1" w:noHBand="0" w:noVBand="0"/>
    </w:tblPr>
    <w:tblGrid>
      <w:gridCol w:w="2795"/>
      <w:gridCol w:w="4914"/>
      <w:gridCol w:w="3442"/>
      <w:gridCol w:w="3395"/>
    </w:tblGrid>
    <w:tr w:rsidR="00546365" w:rsidTr="00546365">
      <w:trPr>
        <w:trHeight w:val="988"/>
      </w:trPr>
      <w:tc>
        <w:tcPr>
          <w:tcW w:w="961" w:type="pct"/>
        </w:tcPr>
        <w:p w:rsidR="00546365" w:rsidRPr="00F21CFA" w:rsidRDefault="00752BE6" w:rsidP="00F21CFA">
          <w:pPr>
            <w:jc w:val="right"/>
            <w:rPr>
              <w:rFonts w:cs="Andalus"/>
              <w:b/>
              <w:bCs/>
              <w:sz w:val="2"/>
              <w:szCs w:val="2"/>
            </w:rPr>
          </w:pPr>
          <w:r w:rsidRPr="00661D38">
            <w:rPr>
              <w:rFonts w:cs="Simplified Arabic"/>
              <w:b/>
              <w:bCs/>
              <w:noProof/>
              <w:sz w:val="42"/>
              <w:szCs w:val="42"/>
            </w:rPr>
            <w:drawing>
              <wp:inline distT="0" distB="0" distL="0" distR="0">
                <wp:extent cx="771525" cy="1000125"/>
                <wp:effectExtent l="0" t="0" r="0" b="0"/>
                <wp:docPr id="1" name="Picture 1" descr="hkj cmy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j cmy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tc>
      <w:tc>
        <w:tcPr>
          <w:tcW w:w="1689" w:type="pct"/>
          <w:vAlign w:val="center"/>
        </w:tcPr>
        <w:p w:rsidR="00546365" w:rsidRDefault="00546365" w:rsidP="007E4B64">
          <w:pPr>
            <w:ind w:left="71"/>
            <w:jc w:val="center"/>
            <w:rPr>
              <w:rFonts w:cs="Traditional Arabic"/>
              <w:b/>
              <w:bCs/>
              <w:color w:val="666699"/>
              <w:sz w:val="26"/>
              <w:szCs w:val="26"/>
            </w:rPr>
          </w:pPr>
          <w:r>
            <w:rPr>
              <w:rFonts w:ascii="Arial Rounded MT Bold" w:hAnsi="Arial Rounded MT Bold" w:cs="Arial"/>
              <w:b/>
              <w:bCs/>
              <w:color w:val="666699"/>
              <w:sz w:val="28"/>
              <w:szCs w:val="28"/>
              <w:rtl/>
            </w:rPr>
            <w:t>صـنــدوق دعـــم الـبحـث العـلمــي</w:t>
          </w:r>
          <w:r>
            <w:rPr>
              <w:rFonts w:ascii="Arial Rounded MT Bold" w:hAnsi="Arial Rounded MT Bold" w:cs="Arial" w:hint="cs"/>
              <w:b/>
              <w:bCs/>
              <w:color w:val="666699"/>
              <w:sz w:val="28"/>
              <w:szCs w:val="28"/>
              <w:rtl/>
              <w:lang w:bidi="ar-JO"/>
            </w:rPr>
            <w:t xml:space="preserve"> و</w:t>
          </w:r>
          <w:r w:rsidR="00471970">
            <w:rPr>
              <w:rFonts w:ascii="Arial Rounded MT Bold" w:hAnsi="Arial Rounded MT Bold" w:cs="Arial" w:hint="cs"/>
              <w:b/>
              <w:bCs/>
              <w:color w:val="666699"/>
              <w:sz w:val="28"/>
              <w:szCs w:val="28"/>
              <w:rtl/>
              <w:lang w:bidi="ar-JO"/>
            </w:rPr>
            <w:t>ا</w:t>
          </w:r>
          <w:r>
            <w:rPr>
              <w:rFonts w:ascii="Arial Rounded MT Bold" w:hAnsi="Arial Rounded MT Bold" w:cs="Arial" w:hint="cs"/>
              <w:b/>
              <w:bCs/>
              <w:color w:val="666699"/>
              <w:sz w:val="28"/>
              <w:szCs w:val="28"/>
              <w:rtl/>
              <w:lang w:bidi="ar-JO"/>
            </w:rPr>
            <w:t>لابتكار</w:t>
          </w:r>
          <w:r>
            <w:rPr>
              <w:rFonts w:cs="Traditional Arabic" w:hint="cs"/>
              <w:b/>
              <w:bCs/>
              <w:color w:val="666699"/>
              <w:sz w:val="20"/>
              <w:szCs w:val="20"/>
              <w:rtl/>
            </w:rPr>
            <w:br/>
          </w:r>
          <w:r>
            <w:rPr>
              <w:rFonts w:ascii="Arial Rounded MT Bold" w:hAnsi="Arial Rounded MT Bold" w:cs="Arial"/>
              <w:b/>
              <w:bCs/>
              <w:color w:val="666699"/>
              <w:sz w:val="18"/>
              <w:szCs w:val="18"/>
            </w:rPr>
            <w:t>Scientific Research and Innovation Support Fund</w:t>
          </w:r>
        </w:p>
      </w:tc>
      <w:tc>
        <w:tcPr>
          <w:tcW w:w="1183" w:type="pct"/>
          <w:vAlign w:val="center"/>
        </w:tcPr>
        <w:p w:rsidR="00546365" w:rsidRDefault="00752BE6" w:rsidP="00546365">
          <w:pPr>
            <w:ind w:left="71"/>
            <w:jc w:val="center"/>
            <w:rPr>
              <w:rFonts w:cs="Traditional Arabic"/>
              <w:b/>
              <w:bCs/>
              <w:color w:val="666699"/>
              <w:sz w:val="26"/>
              <w:szCs w:val="26"/>
            </w:rPr>
          </w:pPr>
          <w:r w:rsidRPr="00661D38">
            <w:rPr>
              <w:noProof/>
              <w:color w:val="66CCFF"/>
              <w:sz w:val="74"/>
              <w:szCs w:val="74"/>
            </w:rPr>
            <w:drawing>
              <wp:inline distT="0" distB="0" distL="0" distR="0">
                <wp:extent cx="10096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4000" contrast="4000"/>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tc>
      <w:tc>
        <w:tcPr>
          <w:tcW w:w="1168" w:type="pct"/>
        </w:tcPr>
        <w:p w:rsidR="00546365" w:rsidRDefault="00752BE6" w:rsidP="00661D38">
          <w:pPr>
            <w:rPr>
              <w:b/>
              <w:bCs/>
              <w:color w:val="66CCFF"/>
              <w:sz w:val="18"/>
              <w:szCs w:val="18"/>
            </w:rPr>
          </w:pPr>
          <w:r w:rsidRPr="00661D38">
            <w:rPr>
              <w:noProof/>
              <w:color w:val="66CCFF"/>
              <w:sz w:val="74"/>
              <w:szCs w:val="74"/>
            </w:rPr>
            <w:drawing>
              <wp:inline distT="0" distB="0" distL="0" distR="0">
                <wp:extent cx="1009650"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tc>
    </w:tr>
  </w:tbl>
  <w:p w:rsidR="00D72F4E" w:rsidRDefault="00D72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6416" w:type="pct"/>
      <w:tblInd w:w="-1198" w:type="dxa"/>
      <w:tblLook w:val="01E0" w:firstRow="1" w:lastRow="1" w:firstColumn="1" w:lastColumn="1" w:noHBand="0" w:noVBand="0"/>
    </w:tblPr>
    <w:tblGrid>
      <w:gridCol w:w="2797"/>
      <w:gridCol w:w="4474"/>
      <w:gridCol w:w="3396"/>
    </w:tblGrid>
    <w:tr w:rsidR="00D72F4E" w:rsidTr="007F769C">
      <w:trPr>
        <w:trHeight w:val="988"/>
      </w:trPr>
      <w:tc>
        <w:tcPr>
          <w:tcW w:w="1311" w:type="pct"/>
        </w:tcPr>
        <w:p w:rsidR="00D72F4E" w:rsidRDefault="00752BE6" w:rsidP="00027EDB">
          <w:pPr>
            <w:jc w:val="right"/>
            <w:rPr>
              <w:rFonts w:cs="Andalus"/>
              <w:b/>
              <w:bCs/>
              <w:sz w:val="2"/>
              <w:szCs w:val="2"/>
              <w:rtl/>
            </w:rPr>
          </w:pPr>
          <w:r w:rsidRPr="00661D38">
            <w:rPr>
              <w:rFonts w:cs="Simplified Arabic"/>
              <w:b/>
              <w:bCs/>
              <w:noProof/>
              <w:sz w:val="42"/>
              <w:szCs w:val="42"/>
            </w:rPr>
            <w:drawing>
              <wp:inline distT="0" distB="0" distL="0" distR="0">
                <wp:extent cx="771525" cy="1000125"/>
                <wp:effectExtent l="0" t="0" r="0" b="0"/>
                <wp:docPr id="3" name="Picture 3" descr="hkj cmy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kj cmy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p w:rsidR="00D72F4E" w:rsidRDefault="00D72F4E" w:rsidP="00027EDB">
          <w:pPr>
            <w:rPr>
              <w:rFonts w:ascii="Angsana New" w:hAnsi="Angsana New"/>
              <w:color w:val="666699"/>
              <w:sz w:val="16"/>
              <w:szCs w:val="16"/>
            </w:rPr>
          </w:pPr>
        </w:p>
      </w:tc>
      <w:tc>
        <w:tcPr>
          <w:tcW w:w="2097" w:type="pct"/>
          <w:vAlign w:val="center"/>
        </w:tcPr>
        <w:p w:rsidR="00D72F4E" w:rsidRDefault="00D72F4E" w:rsidP="007F769C">
          <w:pPr>
            <w:ind w:left="71"/>
            <w:jc w:val="center"/>
            <w:rPr>
              <w:rFonts w:cs="Traditional Arabic"/>
              <w:b/>
              <w:bCs/>
              <w:color w:val="666699"/>
              <w:sz w:val="26"/>
              <w:szCs w:val="26"/>
            </w:rPr>
          </w:pPr>
          <w:r>
            <w:rPr>
              <w:rFonts w:ascii="Arial Rounded MT Bold" w:hAnsi="Arial Rounded MT Bold" w:cs="Arial"/>
              <w:b/>
              <w:bCs/>
              <w:color w:val="666699"/>
              <w:sz w:val="28"/>
              <w:szCs w:val="28"/>
              <w:rtl/>
            </w:rPr>
            <w:t>صـنــدوق دعـــم الـبحـث العـلمــي</w:t>
          </w:r>
          <w:r w:rsidR="007F769C">
            <w:rPr>
              <w:rFonts w:ascii="Arial Rounded MT Bold" w:hAnsi="Arial Rounded MT Bold" w:cs="Arial" w:hint="cs"/>
              <w:b/>
              <w:bCs/>
              <w:color w:val="666699"/>
              <w:sz w:val="28"/>
              <w:szCs w:val="28"/>
              <w:rtl/>
              <w:lang w:bidi="ar-JO"/>
            </w:rPr>
            <w:t xml:space="preserve"> و</w:t>
          </w:r>
          <w:r w:rsidR="00E358B0">
            <w:rPr>
              <w:rFonts w:ascii="Arial Rounded MT Bold" w:hAnsi="Arial Rounded MT Bold" w:cs="Arial" w:hint="cs"/>
              <w:b/>
              <w:bCs/>
              <w:color w:val="666699"/>
              <w:sz w:val="28"/>
              <w:szCs w:val="28"/>
              <w:rtl/>
              <w:lang w:bidi="ar-JO"/>
            </w:rPr>
            <w:t>ا</w:t>
          </w:r>
          <w:r w:rsidR="007F769C">
            <w:rPr>
              <w:rFonts w:ascii="Arial Rounded MT Bold" w:hAnsi="Arial Rounded MT Bold" w:cs="Arial" w:hint="cs"/>
              <w:b/>
              <w:bCs/>
              <w:color w:val="666699"/>
              <w:sz w:val="28"/>
              <w:szCs w:val="28"/>
              <w:rtl/>
              <w:lang w:bidi="ar-JO"/>
            </w:rPr>
            <w:t>لابتكار</w:t>
          </w:r>
          <w:r>
            <w:rPr>
              <w:rFonts w:cs="Traditional Arabic" w:hint="cs"/>
              <w:b/>
              <w:bCs/>
              <w:color w:val="666699"/>
              <w:sz w:val="20"/>
              <w:szCs w:val="20"/>
              <w:rtl/>
            </w:rPr>
            <w:br/>
          </w:r>
          <w:r>
            <w:rPr>
              <w:rFonts w:ascii="Arial Rounded MT Bold" w:hAnsi="Arial Rounded MT Bold" w:cs="Arial"/>
              <w:b/>
              <w:bCs/>
              <w:color w:val="666699"/>
              <w:sz w:val="18"/>
              <w:szCs w:val="18"/>
            </w:rPr>
            <w:t xml:space="preserve">Scientific Research </w:t>
          </w:r>
          <w:r w:rsidR="007F769C">
            <w:rPr>
              <w:rFonts w:ascii="Arial Rounded MT Bold" w:hAnsi="Arial Rounded MT Bold" w:cs="Arial"/>
              <w:b/>
              <w:bCs/>
              <w:color w:val="666699"/>
              <w:sz w:val="18"/>
              <w:szCs w:val="18"/>
            </w:rPr>
            <w:t xml:space="preserve">and Innovation </w:t>
          </w:r>
          <w:r>
            <w:rPr>
              <w:rFonts w:ascii="Arial Rounded MT Bold" w:hAnsi="Arial Rounded MT Bold" w:cs="Arial"/>
              <w:b/>
              <w:bCs/>
              <w:color w:val="666699"/>
              <w:sz w:val="18"/>
              <w:szCs w:val="18"/>
            </w:rPr>
            <w:t>Support Fund</w:t>
          </w:r>
        </w:p>
      </w:tc>
      <w:tc>
        <w:tcPr>
          <w:tcW w:w="1592" w:type="pct"/>
        </w:tcPr>
        <w:p w:rsidR="00D72F4E" w:rsidRDefault="00752BE6" w:rsidP="00661D38">
          <w:pPr>
            <w:rPr>
              <w:b/>
              <w:bCs/>
              <w:color w:val="66CCFF"/>
              <w:sz w:val="18"/>
              <w:szCs w:val="18"/>
            </w:rPr>
          </w:pPr>
          <w:r w:rsidRPr="00661D38">
            <w:rPr>
              <w:noProof/>
              <w:color w:val="66CCFF"/>
              <w:sz w:val="74"/>
              <w:szCs w:val="74"/>
            </w:rPr>
            <w:drawing>
              <wp:inline distT="0" distB="0" distL="0" distR="0">
                <wp:extent cx="100965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lum bright="4000" contrast="4000"/>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tc>
    </w:tr>
  </w:tbl>
  <w:p w:rsidR="00D72F4E" w:rsidRPr="000631ED" w:rsidRDefault="00D72F4E" w:rsidP="00063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1080"/>
        </w:tabs>
        <w:ind w:left="720" w:hanging="360"/>
      </w:pPr>
      <w:rPr>
        <w:u w:val="none"/>
      </w:rPr>
    </w:lvl>
    <w:lvl w:ilvl="1">
      <w:start w:val="1"/>
      <w:numFmt w:val="lowerLetter"/>
      <w:lvlText w:val="%2."/>
      <w:lvlJc w:val="left"/>
      <w:pPr>
        <w:tabs>
          <w:tab w:val="num" w:pos="2520"/>
        </w:tabs>
        <w:ind w:left="1440" w:hanging="360"/>
      </w:pPr>
      <w:rPr>
        <w:u w:val="none"/>
      </w:rPr>
    </w:lvl>
    <w:lvl w:ilvl="2">
      <w:start w:val="1"/>
      <w:numFmt w:val="lowerRoman"/>
      <w:lvlText w:val="%3."/>
      <w:lvlJc w:val="right"/>
      <w:pPr>
        <w:tabs>
          <w:tab w:val="num" w:pos="3960"/>
        </w:tabs>
        <w:ind w:left="2160" w:hanging="180"/>
      </w:pPr>
      <w:rPr>
        <w:u w:val="none"/>
      </w:rPr>
    </w:lvl>
    <w:lvl w:ilvl="3">
      <w:start w:val="1"/>
      <w:numFmt w:val="decimal"/>
      <w:lvlText w:val="%4."/>
      <w:lvlJc w:val="left"/>
      <w:pPr>
        <w:tabs>
          <w:tab w:val="num" w:pos="5400"/>
        </w:tabs>
        <w:ind w:left="2880" w:hanging="360"/>
      </w:pPr>
      <w:rPr>
        <w:u w:val="none"/>
      </w:rPr>
    </w:lvl>
    <w:lvl w:ilvl="4">
      <w:start w:val="1"/>
      <w:numFmt w:val="lowerLetter"/>
      <w:lvlText w:val="%5."/>
      <w:lvlJc w:val="left"/>
      <w:pPr>
        <w:tabs>
          <w:tab w:val="num" w:pos="6840"/>
        </w:tabs>
        <w:ind w:left="3600" w:hanging="360"/>
      </w:pPr>
      <w:rPr>
        <w:u w:val="none"/>
      </w:rPr>
    </w:lvl>
    <w:lvl w:ilvl="5">
      <w:start w:val="1"/>
      <w:numFmt w:val="lowerRoman"/>
      <w:lvlText w:val="%6."/>
      <w:lvlJc w:val="right"/>
      <w:pPr>
        <w:tabs>
          <w:tab w:val="num" w:pos="8280"/>
        </w:tabs>
        <w:ind w:left="4320" w:hanging="180"/>
      </w:pPr>
      <w:rPr>
        <w:u w:val="none"/>
      </w:rPr>
    </w:lvl>
    <w:lvl w:ilvl="6">
      <w:start w:val="1"/>
      <w:numFmt w:val="decimal"/>
      <w:lvlText w:val="%7."/>
      <w:lvlJc w:val="left"/>
      <w:pPr>
        <w:tabs>
          <w:tab w:val="num" w:pos="9720"/>
        </w:tabs>
        <w:ind w:left="5040" w:hanging="360"/>
      </w:pPr>
      <w:rPr>
        <w:u w:val="none"/>
      </w:rPr>
    </w:lvl>
    <w:lvl w:ilvl="7">
      <w:start w:val="1"/>
      <w:numFmt w:val="lowerLetter"/>
      <w:lvlText w:val="%8."/>
      <w:lvlJc w:val="left"/>
      <w:pPr>
        <w:tabs>
          <w:tab w:val="num" w:pos="11160"/>
        </w:tabs>
        <w:ind w:left="5760" w:hanging="360"/>
      </w:pPr>
      <w:rPr>
        <w:u w:val="none"/>
      </w:rPr>
    </w:lvl>
    <w:lvl w:ilvl="8">
      <w:start w:val="1"/>
      <w:numFmt w:val="lowerRoman"/>
      <w:lvlText w:val="%9."/>
      <w:lvlJc w:val="right"/>
      <w:pPr>
        <w:tabs>
          <w:tab w:val="num" w:pos="12600"/>
        </w:tabs>
        <w:ind w:left="6480" w:hanging="180"/>
      </w:pPr>
      <w:rPr>
        <w:u w:val="none"/>
      </w:rPr>
    </w:lvl>
  </w:abstractNum>
  <w:abstractNum w:abstractNumId="1" w15:restartNumberingAfterBreak="0">
    <w:nsid w:val="00000002"/>
    <w:multiLevelType w:val="multilevel"/>
    <w:tmpl w:val="00000002"/>
    <w:lvl w:ilvl="0">
      <w:start w:val="1"/>
      <w:numFmt w:val="bullet"/>
      <w:lvlText w:val="-"/>
      <w:lvlJc w:val="left"/>
      <w:pPr>
        <w:tabs>
          <w:tab w:val="num" w:pos="1080"/>
        </w:tabs>
        <w:ind w:left="1440" w:hanging="1080"/>
      </w:pPr>
      <w:rPr>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2" w15:restartNumberingAfterBreak="0">
    <w:nsid w:val="00000003"/>
    <w:multiLevelType w:val="multilevel"/>
    <w:tmpl w:val="00000003"/>
    <w:lvl w:ilvl="0">
      <w:start w:val="1"/>
      <w:numFmt w:val="bullet"/>
      <w:lvlText w:val="-"/>
      <w:lvlJc w:val="left"/>
      <w:pPr>
        <w:tabs>
          <w:tab w:val="num" w:pos="1080"/>
        </w:tabs>
        <w:ind w:left="1440" w:hanging="1080"/>
      </w:pPr>
      <w:rPr>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3" w15:restartNumberingAfterBreak="0">
    <w:nsid w:val="00000004"/>
    <w:multiLevelType w:val="multilevel"/>
    <w:tmpl w:val="00000004"/>
    <w:lvl w:ilvl="0">
      <w:start w:val="1"/>
      <w:numFmt w:val="decimal"/>
      <w:lvlText w:val="%1."/>
      <w:lvlJc w:val="left"/>
      <w:pPr>
        <w:tabs>
          <w:tab w:val="num" w:pos="36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righ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right"/>
      <w:pPr>
        <w:tabs>
          <w:tab w:val="num" w:pos="6120"/>
        </w:tabs>
        <w:ind w:left="6480" w:hanging="180"/>
      </w:pPr>
      <w:rPr>
        <w:u w:val="none"/>
      </w:rPr>
    </w:lvl>
  </w:abstractNum>
  <w:abstractNum w:abstractNumId="4" w15:restartNumberingAfterBreak="0">
    <w:nsid w:val="070C0CEE"/>
    <w:multiLevelType w:val="hybridMultilevel"/>
    <w:tmpl w:val="68A8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E78F0"/>
    <w:multiLevelType w:val="hybridMultilevel"/>
    <w:tmpl w:val="0318FCA2"/>
    <w:lvl w:ilvl="0" w:tplc="E754358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8566CE7"/>
    <w:multiLevelType w:val="hybridMultilevel"/>
    <w:tmpl w:val="183CFF36"/>
    <w:lvl w:ilvl="0" w:tplc="2D86DE6A">
      <w:start w:val="4"/>
      <w:numFmt w:val="bullet"/>
      <w:lvlText w:val="-"/>
      <w:lvlJc w:val="left"/>
      <w:pPr>
        <w:tabs>
          <w:tab w:val="num" w:pos="720"/>
        </w:tabs>
        <w:ind w:left="720" w:hanging="360"/>
      </w:pPr>
      <w:rPr>
        <w:rFonts w:ascii="Times New Roman" w:eastAsia="Times New Roman" w:hAnsi="Times New Roman" w:cs="Akhbar 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E383C2D"/>
    <w:multiLevelType w:val="hybridMultilevel"/>
    <w:tmpl w:val="A62E9F7C"/>
    <w:lvl w:ilvl="0" w:tplc="CBA2B5E2">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C74057"/>
    <w:multiLevelType w:val="hybridMultilevel"/>
    <w:tmpl w:val="CAA6DD12"/>
    <w:lvl w:ilvl="0" w:tplc="E86E86A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BBC42B2"/>
    <w:multiLevelType w:val="hybridMultilevel"/>
    <w:tmpl w:val="A3ACA7C2"/>
    <w:lvl w:ilvl="0" w:tplc="EA4C20B8">
      <w:start w:val="1"/>
      <w:numFmt w:val="arabicAlpha"/>
      <w:lvlText w:val="%1-"/>
      <w:lvlJc w:val="left"/>
      <w:pPr>
        <w:tabs>
          <w:tab w:val="num" w:pos="435"/>
        </w:tabs>
        <w:ind w:left="43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CB038E5"/>
    <w:multiLevelType w:val="hybridMultilevel"/>
    <w:tmpl w:val="654A409E"/>
    <w:lvl w:ilvl="0" w:tplc="3BB2A6BE">
      <w:start w:val="3"/>
      <w:numFmt w:val="bullet"/>
      <w:lvlText w:val="-"/>
      <w:lvlJc w:val="left"/>
      <w:pPr>
        <w:tabs>
          <w:tab w:val="num" w:pos="900"/>
        </w:tabs>
        <w:ind w:left="900" w:hanging="360"/>
      </w:pPr>
      <w:rPr>
        <w:rFonts w:ascii="Times New Roman" w:eastAsia="Times New Roman" w:hAnsi="Times New Roman" w:cs="Akhbar 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D004DF5"/>
    <w:multiLevelType w:val="hybridMultilevel"/>
    <w:tmpl w:val="27DC897E"/>
    <w:lvl w:ilvl="0" w:tplc="821E601A">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FD31B6A"/>
    <w:multiLevelType w:val="multilevel"/>
    <w:tmpl w:val="CB40D5FC"/>
    <w:lvl w:ilvl="0">
      <w:start w:val="4"/>
      <w:numFmt w:val="decimal"/>
      <w:lvlText w:val="%1"/>
      <w:lvlJc w:val="left"/>
      <w:pPr>
        <w:tabs>
          <w:tab w:val="num" w:pos="390"/>
        </w:tabs>
        <w:ind w:left="390" w:hanging="390"/>
      </w:pPr>
      <w:rPr>
        <w:rFonts w:cs="Traditional Arabic" w:hint="default"/>
        <w:sz w:val="20"/>
      </w:rPr>
    </w:lvl>
    <w:lvl w:ilvl="1">
      <w:start w:val="2"/>
      <w:numFmt w:val="decimal"/>
      <w:lvlText w:val="%1-%2"/>
      <w:lvlJc w:val="left"/>
      <w:pPr>
        <w:tabs>
          <w:tab w:val="num" w:pos="390"/>
        </w:tabs>
        <w:ind w:left="390" w:hanging="390"/>
      </w:pPr>
      <w:rPr>
        <w:rFonts w:cs="Traditional Arabic" w:hint="default"/>
        <w:sz w:val="20"/>
      </w:rPr>
    </w:lvl>
    <w:lvl w:ilvl="2">
      <w:start w:val="1"/>
      <w:numFmt w:val="decimal"/>
      <w:lvlText w:val="%1-%2.%3"/>
      <w:lvlJc w:val="left"/>
      <w:pPr>
        <w:tabs>
          <w:tab w:val="num" w:pos="720"/>
        </w:tabs>
        <w:ind w:left="720" w:hanging="720"/>
      </w:pPr>
      <w:rPr>
        <w:rFonts w:cs="Traditional Arabic" w:hint="default"/>
        <w:sz w:val="20"/>
      </w:rPr>
    </w:lvl>
    <w:lvl w:ilvl="3">
      <w:start w:val="1"/>
      <w:numFmt w:val="decimal"/>
      <w:lvlText w:val="%1-%2.%3.%4"/>
      <w:lvlJc w:val="left"/>
      <w:pPr>
        <w:tabs>
          <w:tab w:val="num" w:pos="720"/>
        </w:tabs>
        <w:ind w:left="720" w:hanging="720"/>
      </w:pPr>
      <w:rPr>
        <w:rFonts w:cs="Traditional Arabic" w:hint="default"/>
        <w:sz w:val="20"/>
      </w:rPr>
    </w:lvl>
    <w:lvl w:ilvl="4">
      <w:start w:val="1"/>
      <w:numFmt w:val="decimal"/>
      <w:lvlText w:val="%1-%2.%3.%4.%5"/>
      <w:lvlJc w:val="left"/>
      <w:pPr>
        <w:tabs>
          <w:tab w:val="num" w:pos="720"/>
        </w:tabs>
        <w:ind w:left="720" w:hanging="720"/>
      </w:pPr>
      <w:rPr>
        <w:rFonts w:cs="Traditional Arabic" w:hint="default"/>
        <w:sz w:val="20"/>
      </w:rPr>
    </w:lvl>
    <w:lvl w:ilvl="5">
      <w:start w:val="1"/>
      <w:numFmt w:val="decimal"/>
      <w:lvlText w:val="%1-%2.%3.%4.%5.%6"/>
      <w:lvlJc w:val="left"/>
      <w:pPr>
        <w:tabs>
          <w:tab w:val="num" w:pos="1080"/>
        </w:tabs>
        <w:ind w:left="1080" w:hanging="1080"/>
      </w:pPr>
      <w:rPr>
        <w:rFonts w:cs="Traditional Arabic" w:hint="default"/>
        <w:sz w:val="20"/>
      </w:rPr>
    </w:lvl>
    <w:lvl w:ilvl="6">
      <w:start w:val="1"/>
      <w:numFmt w:val="decimal"/>
      <w:lvlText w:val="%1-%2.%3.%4.%5.%6.%7"/>
      <w:lvlJc w:val="left"/>
      <w:pPr>
        <w:tabs>
          <w:tab w:val="num" w:pos="1080"/>
        </w:tabs>
        <w:ind w:left="1080" w:hanging="1080"/>
      </w:pPr>
      <w:rPr>
        <w:rFonts w:cs="Traditional Arabic" w:hint="default"/>
        <w:sz w:val="20"/>
      </w:rPr>
    </w:lvl>
    <w:lvl w:ilvl="7">
      <w:start w:val="1"/>
      <w:numFmt w:val="decimal"/>
      <w:lvlText w:val="%1-%2.%3.%4.%5.%6.%7.%8"/>
      <w:lvlJc w:val="left"/>
      <w:pPr>
        <w:tabs>
          <w:tab w:val="num" w:pos="1080"/>
        </w:tabs>
        <w:ind w:left="1080" w:hanging="1080"/>
      </w:pPr>
      <w:rPr>
        <w:rFonts w:cs="Traditional Arabic" w:hint="default"/>
        <w:sz w:val="20"/>
      </w:rPr>
    </w:lvl>
    <w:lvl w:ilvl="8">
      <w:start w:val="1"/>
      <w:numFmt w:val="decimal"/>
      <w:lvlText w:val="%1-%2.%3.%4.%5.%6.%7.%8.%9"/>
      <w:lvlJc w:val="left"/>
      <w:pPr>
        <w:tabs>
          <w:tab w:val="num" w:pos="1440"/>
        </w:tabs>
        <w:ind w:left="1440" w:hanging="1440"/>
      </w:pPr>
      <w:rPr>
        <w:rFonts w:cs="Traditional Arabic" w:hint="default"/>
        <w:sz w:val="20"/>
      </w:rPr>
    </w:lvl>
  </w:abstractNum>
  <w:abstractNum w:abstractNumId="13" w15:restartNumberingAfterBreak="0">
    <w:nsid w:val="20F223E7"/>
    <w:multiLevelType w:val="hybridMultilevel"/>
    <w:tmpl w:val="1FE61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D33A0"/>
    <w:multiLevelType w:val="hybridMultilevel"/>
    <w:tmpl w:val="FFCCC78C"/>
    <w:lvl w:ilvl="0" w:tplc="4B5A1340">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B0642CD"/>
    <w:multiLevelType w:val="hybridMultilevel"/>
    <w:tmpl w:val="067E59FE"/>
    <w:lvl w:ilvl="0" w:tplc="84A88E60">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2B1423"/>
    <w:multiLevelType w:val="hybridMultilevel"/>
    <w:tmpl w:val="46C0BD6C"/>
    <w:lvl w:ilvl="0" w:tplc="40427D2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
  </w:num>
  <w:num w:numId="15">
    <w:abstractNumId w:val="2"/>
  </w:num>
  <w:num w:numId="16">
    <w:abstractNumId w:val="3"/>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47"/>
    <w:rsid w:val="0000013F"/>
    <w:rsid w:val="00001C90"/>
    <w:rsid w:val="000022E9"/>
    <w:rsid w:val="00002FE0"/>
    <w:rsid w:val="00010AB6"/>
    <w:rsid w:val="00011DF3"/>
    <w:rsid w:val="00012AFD"/>
    <w:rsid w:val="00013E63"/>
    <w:rsid w:val="00014FC1"/>
    <w:rsid w:val="000156C7"/>
    <w:rsid w:val="00016990"/>
    <w:rsid w:val="00016C20"/>
    <w:rsid w:val="0002013A"/>
    <w:rsid w:val="00021649"/>
    <w:rsid w:val="00021A13"/>
    <w:rsid w:val="000229C0"/>
    <w:rsid w:val="000277B2"/>
    <w:rsid w:val="00027EDB"/>
    <w:rsid w:val="00030E52"/>
    <w:rsid w:val="000351E3"/>
    <w:rsid w:val="000375BC"/>
    <w:rsid w:val="00042B5D"/>
    <w:rsid w:val="0004307B"/>
    <w:rsid w:val="00043FFF"/>
    <w:rsid w:val="00044773"/>
    <w:rsid w:val="00045400"/>
    <w:rsid w:val="00045E29"/>
    <w:rsid w:val="00046276"/>
    <w:rsid w:val="00051857"/>
    <w:rsid w:val="000539ED"/>
    <w:rsid w:val="0005426A"/>
    <w:rsid w:val="00056BA8"/>
    <w:rsid w:val="000601B3"/>
    <w:rsid w:val="00062B32"/>
    <w:rsid w:val="000631ED"/>
    <w:rsid w:val="000633B6"/>
    <w:rsid w:val="00063786"/>
    <w:rsid w:val="000658D5"/>
    <w:rsid w:val="00067C63"/>
    <w:rsid w:val="00071DE5"/>
    <w:rsid w:val="000720B7"/>
    <w:rsid w:val="00072734"/>
    <w:rsid w:val="00072A5D"/>
    <w:rsid w:val="00073BB4"/>
    <w:rsid w:val="0007464F"/>
    <w:rsid w:val="00074D9F"/>
    <w:rsid w:val="000758ED"/>
    <w:rsid w:val="00080A49"/>
    <w:rsid w:val="00082F50"/>
    <w:rsid w:val="00083BB5"/>
    <w:rsid w:val="00087451"/>
    <w:rsid w:val="00090B20"/>
    <w:rsid w:val="00091B50"/>
    <w:rsid w:val="00092290"/>
    <w:rsid w:val="0009253F"/>
    <w:rsid w:val="00093078"/>
    <w:rsid w:val="00093576"/>
    <w:rsid w:val="00094C05"/>
    <w:rsid w:val="00094C6C"/>
    <w:rsid w:val="0009669C"/>
    <w:rsid w:val="000A075E"/>
    <w:rsid w:val="000A2E9D"/>
    <w:rsid w:val="000A4B8C"/>
    <w:rsid w:val="000A5DD0"/>
    <w:rsid w:val="000A66F2"/>
    <w:rsid w:val="000B0E8F"/>
    <w:rsid w:val="000B1BB6"/>
    <w:rsid w:val="000B2D1A"/>
    <w:rsid w:val="000B51A2"/>
    <w:rsid w:val="000C1308"/>
    <w:rsid w:val="000C4399"/>
    <w:rsid w:val="000C6840"/>
    <w:rsid w:val="000C70A6"/>
    <w:rsid w:val="000D128E"/>
    <w:rsid w:val="000D227E"/>
    <w:rsid w:val="000D2FD0"/>
    <w:rsid w:val="000D330D"/>
    <w:rsid w:val="000D5AFF"/>
    <w:rsid w:val="000D713E"/>
    <w:rsid w:val="000E0153"/>
    <w:rsid w:val="000E0224"/>
    <w:rsid w:val="000E253E"/>
    <w:rsid w:val="000E3F67"/>
    <w:rsid w:val="000E52E2"/>
    <w:rsid w:val="000E73AE"/>
    <w:rsid w:val="000F0661"/>
    <w:rsid w:val="000F0B86"/>
    <w:rsid w:val="000F0BDE"/>
    <w:rsid w:val="000F1410"/>
    <w:rsid w:val="000F40C2"/>
    <w:rsid w:val="000F55A3"/>
    <w:rsid w:val="00101617"/>
    <w:rsid w:val="001020E9"/>
    <w:rsid w:val="00102847"/>
    <w:rsid w:val="00102CAC"/>
    <w:rsid w:val="001051FF"/>
    <w:rsid w:val="00110E84"/>
    <w:rsid w:val="00111D19"/>
    <w:rsid w:val="0011262A"/>
    <w:rsid w:val="00114882"/>
    <w:rsid w:val="00115A2B"/>
    <w:rsid w:val="001219DB"/>
    <w:rsid w:val="001222AF"/>
    <w:rsid w:val="00122BC8"/>
    <w:rsid w:val="001233E4"/>
    <w:rsid w:val="00126FCB"/>
    <w:rsid w:val="001303D7"/>
    <w:rsid w:val="00131A1F"/>
    <w:rsid w:val="00135496"/>
    <w:rsid w:val="00137211"/>
    <w:rsid w:val="00137251"/>
    <w:rsid w:val="0014338C"/>
    <w:rsid w:val="00143B56"/>
    <w:rsid w:val="00143C95"/>
    <w:rsid w:val="001452BF"/>
    <w:rsid w:val="0014620A"/>
    <w:rsid w:val="00146775"/>
    <w:rsid w:val="00147CE8"/>
    <w:rsid w:val="00147E7A"/>
    <w:rsid w:val="001512E6"/>
    <w:rsid w:val="00151985"/>
    <w:rsid w:val="001526D5"/>
    <w:rsid w:val="00155522"/>
    <w:rsid w:val="00155E53"/>
    <w:rsid w:val="0015612F"/>
    <w:rsid w:val="00156C0F"/>
    <w:rsid w:val="00162FA2"/>
    <w:rsid w:val="00164629"/>
    <w:rsid w:val="00164BB5"/>
    <w:rsid w:val="001650B4"/>
    <w:rsid w:val="00165209"/>
    <w:rsid w:val="00165ABC"/>
    <w:rsid w:val="00166E4F"/>
    <w:rsid w:val="001673D7"/>
    <w:rsid w:val="00171F02"/>
    <w:rsid w:val="00172C9A"/>
    <w:rsid w:val="00173DD1"/>
    <w:rsid w:val="00175B13"/>
    <w:rsid w:val="00175B8C"/>
    <w:rsid w:val="0017652C"/>
    <w:rsid w:val="00177503"/>
    <w:rsid w:val="001803EC"/>
    <w:rsid w:val="0018185D"/>
    <w:rsid w:val="0018189D"/>
    <w:rsid w:val="00181DDC"/>
    <w:rsid w:val="00182093"/>
    <w:rsid w:val="00182180"/>
    <w:rsid w:val="001822E5"/>
    <w:rsid w:val="0018263E"/>
    <w:rsid w:val="00182793"/>
    <w:rsid w:val="00184CC2"/>
    <w:rsid w:val="00186364"/>
    <w:rsid w:val="0018792B"/>
    <w:rsid w:val="001918FE"/>
    <w:rsid w:val="0019707C"/>
    <w:rsid w:val="001A1E83"/>
    <w:rsid w:val="001A3316"/>
    <w:rsid w:val="001B0998"/>
    <w:rsid w:val="001B16D2"/>
    <w:rsid w:val="001B23B7"/>
    <w:rsid w:val="001B4AC3"/>
    <w:rsid w:val="001B5A74"/>
    <w:rsid w:val="001B750C"/>
    <w:rsid w:val="001B79FF"/>
    <w:rsid w:val="001C58D3"/>
    <w:rsid w:val="001C707F"/>
    <w:rsid w:val="001D35AE"/>
    <w:rsid w:val="001D5D67"/>
    <w:rsid w:val="001D756F"/>
    <w:rsid w:val="001E0839"/>
    <w:rsid w:val="001E5612"/>
    <w:rsid w:val="001E61CE"/>
    <w:rsid w:val="001F09DC"/>
    <w:rsid w:val="001F1A6E"/>
    <w:rsid w:val="00200C9C"/>
    <w:rsid w:val="0020103F"/>
    <w:rsid w:val="002011F6"/>
    <w:rsid w:val="00202656"/>
    <w:rsid w:val="00206C42"/>
    <w:rsid w:val="00206DF7"/>
    <w:rsid w:val="0020704E"/>
    <w:rsid w:val="0020739E"/>
    <w:rsid w:val="00210E4D"/>
    <w:rsid w:val="00210F62"/>
    <w:rsid w:val="0021180A"/>
    <w:rsid w:val="00214D9F"/>
    <w:rsid w:val="00216706"/>
    <w:rsid w:val="0021674C"/>
    <w:rsid w:val="00217C84"/>
    <w:rsid w:val="0022087C"/>
    <w:rsid w:val="00221075"/>
    <w:rsid w:val="0022258D"/>
    <w:rsid w:val="00223F25"/>
    <w:rsid w:val="002242BF"/>
    <w:rsid w:val="002267D8"/>
    <w:rsid w:val="00227010"/>
    <w:rsid w:val="00230284"/>
    <w:rsid w:val="00231636"/>
    <w:rsid w:val="002316FF"/>
    <w:rsid w:val="00231C12"/>
    <w:rsid w:val="0023329F"/>
    <w:rsid w:val="00235BA7"/>
    <w:rsid w:val="00240588"/>
    <w:rsid w:val="00242E14"/>
    <w:rsid w:val="00243348"/>
    <w:rsid w:val="00243709"/>
    <w:rsid w:val="002438D6"/>
    <w:rsid w:val="00245E18"/>
    <w:rsid w:val="002470FD"/>
    <w:rsid w:val="002476F5"/>
    <w:rsid w:val="00250B31"/>
    <w:rsid w:val="0025205D"/>
    <w:rsid w:val="00252D8E"/>
    <w:rsid w:val="00254373"/>
    <w:rsid w:val="00254884"/>
    <w:rsid w:val="00254DD0"/>
    <w:rsid w:val="0025586C"/>
    <w:rsid w:val="0025668C"/>
    <w:rsid w:val="00260579"/>
    <w:rsid w:val="002611D8"/>
    <w:rsid w:val="00261826"/>
    <w:rsid w:val="00261895"/>
    <w:rsid w:val="00264364"/>
    <w:rsid w:val="0026440B"/>
    <w:rsid w:val="0026625F"/>
    <w:rsid w:val="002670B3"/>
    <w:rsid w:val="00270FB7"/>
    <w:rsid w:val="00272A1F"/>
    <w:rsid w:val="00274754"/>
    <w:rsid w:val="00276979"/>
    <w:rsid w:val="00277CFB"/>
    <w:rsid w:val="00277F30"/>
    <w:rsid w:val="00280C49"/>
    <w:rsid w:val="002831CE"/>
    <w:rsid w:val="00283684"/>
    <w:rsid w:val="00283C9A"/>
    <w:rsid w:val="00284DA6"/>
    <w:rsid w:val="002857A3"/>
    <w:rsid w:val="002905CC"/>
    <w:rsid w:val="002925AB"/>
    <w:rsid w:val="002942AC"/>
    <w:rsid w:val="00294778"/>
    <w:rsid w:val="0029611A"/>
    <w:rsid w:val="00297752"/>
    <w:rsid w:val="002A06B8"/>
    <w:rsid w:val="002A2ED8"/>
    <w:rsid w:val="002A65A1"/>
    <w:rsid w:val="002A7CCD"/>
    <w:rsid w:val="002B1ACD"/>
    <w:rsid w:val="002B5DD4"/>
    <w:rsid w:val="002B64DB"/>
    <w:rsid w:val="002B6863"/>
    <w:rsid w:val="002B6BC4"/>
    <w:rsid w:val="002C318A"/>
    <w:rsid w:val="002C31EF"/>
    <w:rsid w:val="002C5F9E"/>
    <w:rsid w:val="002C6482"/>
    <w:rsid w:val="002C66B9"/>
    <w:rsid w:val="002C714A"/>
    <w:rsid w:val="002C7B1E"/>
    <w:rsid w:val="002D0D8D"/>
    <w:rsid w:val="002D1947"/>
    <w:rsid w:val="002D2023"/>
    <w:rsid w:val="002D35D3"/>
    <w:rsid w:val="002D3A75"/>
    <w:rsid w:val="002D3AAF"/>
    <w:rsid w:val="002E007F"/>
    <w:rsid w:val="002E17B5"/>
    <w:rsid w:val="002E188C"/>
    <w:rsid w:val="002E1B78"/>
    <w:rsid w:val="002E348A"/>
    <w:rsid w:val="002E3910"/>
    <w:rsid w:val="002E3AEE"/>
    <w:rsid w:val="002F0740"/>
    <w:rsid w:val="002F1481"/>
    <w:rsid w:val="002F1AB8"/>
    <w:rsid w:val="002F4E7E"/>
    <w:rsid w:val="002F533E"/>
    <w:rsid w:val="003024BF"/>
    <w:rsid w:val="0030535B"/>
    <w:rsid w:val="003068FA"/>
    <w:rsid w:val="00306CDE"/>
    <w:rsid w:val="00306D90"/>
    <w:rsid w:val="0031237E"/>
    <w:rsid w:val="00314D92"/>
    <w:rsid w:val="003206FD"/>
    <w:rsid w:val="00323740"/>
    <w:rsid w:val="00324C08"/>
    <w:rsid w:val="00325B7C"/>
    <w:rsid w:val="00325F42"/>
    <w:rsid w:val="00330254"/>
    <w:rsid w:val="00330756"/>
    <w:rsid w:val="0033082B"/>
    <w:rsid w:val="00331BFA"/>
    <w:rsid w:val="00331E7E"/>
    <w:rsid w:val="00331EBD"/>
    <w:rsid w:val="00332219"/>
    <w:rsid w:val="00332ABD"/>
    <w:rsid w:val="00332FA1"/>
    <w:rsid w:val="00337064"/>
    <w:rsid w:val="00337E8E"/>
    <w:rsid w:val="00340082"/>
    <w:rsid w:val="003421CB"/>
    <w:rsid w:val="00342DC4"/>
    <w:rsid w:val="00343D36"/>
    <w:rsid w:val="00346E01"/>
    <w:rsid w:val="00350A8F"/>
    <w:rsid w:val="00354A8E"/>
    <w:rsid w:val="00356624"/>
    <w:rsid w:val="0036032E"/>
    <w:rsid w:val="00361F97"/>
    <w:rsid w:val="00362780"/>
    <w:rsid w:val="00363D94"/>
    <w:rsid w:val="0036505B"/>
    <w:rsid w:val="00367912"/>
    <w:rsid w:val="00370246"/>
    <w:rsid w:val="00371AEB"/>
    <w:rsid w:val="00374AB2"/>
    <w:rsid w:val="00376FCC"/>
    <w:rsid w:val="00380349"/>
    <w:rsid w:val="00381174"/>
    <w:rsid w:val="0038232E"/>
    <w:rsid w:val="003833BE"/>
    <w:rsid w:val="00383D0C"/>
    <w:rsid w:val="0038549D"/>
    <w:rsid w:val="0038567E"/>
    <w:rsid w:val="00386253"/>
    <w:rsid w:val="00386B4B"/>
    <w:rsid w:val="00391395"/>
    <w:rsid w:val="00392777"/>
    <w:rsid w:val="00392A53"/>
    <w:rsid w:val="003931EE"/>
    <w:rsid w:val="00395B78"/>
    <w:rsid w:val="00396351"/>
    <w:rsid w:val="00397C21"/>
    <w:rsid w:val="003A3ECB"/>
    <w:rsid w:val="003A757C"/>
    <w:rsid w:val="003B18AD"/>
    <w:rsid w:val="003B1ABF"/>
    <w:rsid w:val="003B429D"/>
    <w:rsid w:val="003B4F35"/>
    <w:rsid w:val="003B6174"/>
    <w:rsid w:val="003B7295"/>
    <w:rsid w:val="003B7A3A"/>
    <w:rsid w:val="003B7C82"/>
    <w:rsid w:val="003C19D4"/>
    <w:rsid w:val="003C1C84"/>
    <w:rsid w:val="003C1CAC"/>
    <w:rsid w:val="003C691F"/>
    <w:rsid w:val="003C6CE7"/>
    <w:rsid w:val="003D3415"/>
    <w:rsid w:val="003D3766"/>
    <w:rsid w:val="003D5C50"/>
    <w:rsid w:val="003E0FF5"/>
    <w:rsid w:val="003E1218"/>
    <w:rsid w:val="003E1BBE"/>
    <w:rsid w:val="003E6C5C"/>
    <w:rsid w:val="003E753A"/>
    <w:rsid w:val="003E7CC1"/>
    <w:rsid w:val="003E7E15"/>
    <w:rsid w:val="003F1024"/>
    <w:rsid w:val="003F1CA5"/>
    <w:rsid w:val="003F35B5"/>
    <w:rsid w:val="003F3602"/>
    <w:rsid w:val="003F4B5A"/>
    <w:rsid w:val="00400FB1"/>
    <w:rsid w:val="004010DE"/>
    <w:rsid w:val="00404572"/>
    <w:rsid w:val="0040464A"/>
    <w:rsid w:val="00407165"/>
    <w:rsid w:val="00407254"/>
    <w:rsid w:val="00407A6A"/>
    <w:rsid w:val="004106B1"/>
    <w:rsid w:val="00412C47"/>
    <w:rsid w:val="00422EC1"/>
    <w:rsid w:val="004253D8"/>
    <w:rsid w:val="00425D1D"/>
    <w:rsid w:val="0043446F"/>
    <w:rsid w:val="00434EF8"/>
    <w:rsid w:val="00435AF3"/>
    <w:rsid w:val="00442750"/>
    <w:rsid w:val="004458AA"/>
    <w:rsid w:val="00450D56"/>
    <w:rsid w:val="00451EEF"/>
    <w:rsid w:val="004523F3"/>
    <w:rsid w:val="004529B1"/>
    <w:rsid w:val="0045396D"/>
    <w:rsid w:val="004552F6"/>
    <w:rsid w:val="00457A57"/>
    <w:rsid w:val="004609BA"/>
    <w:rsid w:val="00462585"/>
    <w:rsid w:val="00462836"/>
    <w:rsid w:val="00464099"/>
    <w:rsid w:val="0046428C"/>
    <w:rsid w:val="00464741"/>
    <w:rsid w:val="00464B0B"/>
    <w:rsid w:val="00465490"/>
    <w:rsid w:val="004662CB"/>
    <w:rsid w:val="00471970"/>
    <w:rsid w:val="004746E0"/>
    <w:rsid w:val="00474C7E"/>
    <w:rsid w:val="0047541D"/>
    <w:rsid w:val="004813CE"/>
    <w:rsid w:val="0048493A"/>
    <w:rsid w:val="00491961"/>
    <w:rsid w:val="00491A08"/>
    <w:rsid w:val="00491E71"/>
    <w:rsid w:val="004925FE"/>
    <w:rsid w:val="004934C4"/>
    <w:rsid w:val="004A01CC"/>
    <w:rsid w:val="004A1931"/>
    <w:rsid w:val="004A4839"/>
    <w:rsid w:val="004A60B4"/>
    <w:rsid w:val="004A72E0"/>
    <w:rsid w:val="004A7F39"/>
    <w:rsid w:val="004B2323"/>
    <w:rsid w:val="004B2F5A"/>
    <w:rsid w:val="004B2FC3"/>
    <w:rsid w:val="004B42A4"/>
    <w:rsid w:val="004B46B2"/>
    <w:rsid w:val="004B4C47"/>
    <w:rsid w:val="004B6963"/>
    <w:rsid w:val="004B72B0"/>
    <w:rsid w:val="004C136D"/>
    <w:rsid w:val="004C2395"/>
    <w:rsid w:val="004C3410"/>
    <w:rsid w:val="004C4934"/>
    <w:rsid w:val="004C6144"/>
    <w:rsid w:val="004C6404"/>
    <w:rsid w:val="004C7119"/>
    <w:rsid w:val="004D0020"/>
    <w:rsid w:val="004D2B11"/>
    <w:rsid w:val="004D491D"/>
    <w:rsid w:val="004D57B7"/>
    <w:rsid w:val="004D66BF"/>
    <w:rsid w:val="004D6BE2"/>
    <w:rsid w:val="004D7DF3"/>
    <w:rsid w:val="004E2A78"/>
    <w:rsid w:val="004E2BA7"/>
    <w:rsid w:val="004E3732"/>
    <w:rsid w:val="004E3E04"/>
    <w:rsid w:val="004E51D5"/>
    <w:rsid w:val="004E51E0"/>
    <w:rsid w:val="004E6B05"/>
    <w:rsid w:val="004F1564"/>
    <w:rsid w:val="004F1BF4"/>
    <w:rsid w:val="004F69B0"/>
    <w:rsid w:val="004F6E5E"/>
    <w:rsid w:val="004F7576"/>
    <w:rsid w:val="004F7B1A"/>
    <w:rsid w:val="00501F9F"/>
    <w:rsid w:val="00502286"/>
    <w:rsid w:val="00504208"/>
    <w:rsid w:val="005056EA"/>
    <w:rsid w:val="00507ADE"/>
    <w:rsid w:val="005100D4"/>
    <w:rsid w:val="00510ACE"/>
    <w:rsid w:val="00511458"/>
    <w:rsid w:val="00511625"/>
    <w:rsid w:val="0051179D"/>
    <w:rsid w:val="0051371C"/>
    <w:rsid w:val="00514540"/>
    <w:rsid w:val="00514849"/>
    <w:rsid w:val="0051533A"/>
    <w:rsid w:val="005175FE"/>
    <w:rsid w:val="005176E7"/>
    <w:rsid w:val="00517F07"/>
    <w:rsid w:val="0052025F"/>
    <w:rsid w:val="00520A7C"/>
    <w:rsid w:val="0052182F"/>
    <w:rsid w:val="005228F4"/>
    <w:rsid w:val="00523A72"/>
    <w:rsid w:val="00524C45"/>
    <w:rsid w:val="005263DB"/>
    <w:rsid w:val="00527F16"/>
    <w:rsid w:val="0053065E"/>
    <w:rsid w:val="005307CF"/>
    <w:rsid w:val="00532E30"/>
    <w:rsid w:val="00533843"/>
    <w:rsid w:val="00533EA8"/>
    <w:rsid w:val="00534F7D"/>
    <w:rsid w:val="00543B6F"/>
    <w:rsid w:val="00546365"/>
    <w:rsid w:val="00550ACD"/>
    <w:rsid w:val="005511D5"/>
    <w:rsid w:val="00552716"/>
    <w:rsid w:val="00552880"/>
    <w:rsid w:val="00552E15"/>
    <w:rsid w:val="00552E25"/>
    <w:rsid w:val="00555E8B"/>
    <w:rsid w:val="00557F8E"/>
    <w:rsid w:val="005604A1"/>
    <w:rsid w:val="00560657"/>
    <w:rsid w:val="00561AA0"/>
    <w:rsid w:val="0056625F"/>
    <w:rsid w:val="00570192"/>
    <w:rsid w:val="00572DA5"/>
    <w:rsid w:val="00574069"/>
    <w:rsid w:val="00575C55"/>
    <w:rsid w:val="005761A4"/>
    <w:rsid w:val="005811D5"/>
    <w:rsid w:val="0058137D"/>
    <w:rsid w:val="00582DD5"/>
    <w:rsid w:val="00583327"/>
    <w:rsid w:val="00585905"/>
    <w:rsid w:val="00590861"/>
    <w:rsid w:val="00591394"/>
    <w:rsid w:val="00592C93"/>
    <w:rsid w:val="005A3189"/>
    <w:rsid w:val="005A4C6D"/>
    <w:rsid w:val="005A5093"/>
    <w:rsid w:val="005A6663"/>
    <w:rsid w:val="005A66C7"/>
    <w:rsid w:val="005B27BA"/>
    <w:rsid w:val="005B2F5B"/>
    <w:rsid w:val="005B5B50"/>
    <w:rsid w:val="005B7568"/>
    <w:rsid w:val="005C17F9"/>
    <w:rsid w:val="005C3792"/>
    <w:rsid w:val="005C39A6"/>
    <w:rsid w:val="005C6BB0"/>
    <w:rsid w:val="005C6E30"/>
    <w:rsid w:val="005D1A6F"/>
    <w:rsid w:val="005D2D27"/>
    <w:rsid w:val="005D75D6"/>
    <w:rsid w:val="005D7BC3"/>
    <w:rsid w:val="005E02A9"/>
    <w:rsid w:val="005E35E5"/>
    <w:rsid w:val="005E3B64"/>
    <w:rsid w:val="005E3BA7"/>
    <w:rsid w:val="005E41C1"/>
    <w:rsid w:val="005E650F"/>
    <w:rsid w:val="005F46D4"/>
    <w:rsid w:val="005F577C"/>
    <w:rsid w:val="0060129B"/>
    <w:rsid w:val="0060560F"/>
    <w:rsid w:val="00605BF5"/>
    <w:rsid w:val="00606EFD"/>
    <w:rsid w:val="006123C8"/>
    <w:rsid w:val="006129CC"/>
    <w:rsid w:val="00612D46"/>
    <w:rsid w:val="00612E7A"/>
    <w:rsid w:val="00614ED5"/>
    <w:rsid w:val="00614F80"/>
    <w:rsid w:val="00615732"/>
    <w:rsid w:val="00617ECB"/>
    <w:rsid w:val="006204B8"/>
    <w:rsid w:val="00620AA9"/>
    <w:rsid w:val="0062147A"/>
    <w:rsid w:val="00624476"/>
    <w:rsid w:val="0062503B"/>
    <w:rsid w:val="00627494"/>
    <w:rsid w:val="00631FFF"/>
    <w:rsid w:val="00632899"/>
    <w:rsid w:val="00633825"/>
    <w:rsid w:val="006342B3"/>
    <w:rsid w:val="0063779A"/>
    <w:rsid w:val="00640005"/>
    <w:rsid w:val="00641796"/>
    <w:rsid w:val="00641B2F"/>
    <w:rsid w:val="00641B8E"/>
    <w:rsid w:val="00642C9A"/>
    <w:rsid w:val="00643194"/>
    <w:rsid w:val="00643384"/>
    <w:rsid w:val="0064382F"/>
    <w:rsid w:val="00644306"/>
    <w:rsid w:val="00644F63"/>
    <w:rsid w:val="00645238"/>
    <w:rsid w:val="0065433E"/>
    <w:rsid w:val="00654DA3"/>
    <w:rsid w:val="006556EE"/>
    <w:rsid w:val="00655E9F"/>
    <w:rsid w:val="00656ECC"/>
    <w:rsid w:val="00657248"/>
    <w:rsid w:val="00657D9B"/>
    <w:rsid w:val="00660A91"/>
    <w:rsid w:val="00660B0C"/>
    <w:rsid w:val="0066198F"/>
    <w:rsid w:val="00661D38"/>
    <w:rsid w:val="00662FDA"/>
    <w:rsid w:val="00666B0B"/>
    <w:rsid w:val="00671B90"/>
    <w:rsid w:val="006742E9"/>
    <w:rsid w:val="00674BDF"/>
    <w:rsid w:val="00681605"/>
    <w:rsid w:val="006820BD"/>
    <w:rsid w:val="00682B79"/>
    <w:rsid w:val="00684CD6"/>
    <w:rsid w:val="0068553C"/>
    <w:rsid w:val="00691553"/>
    <w:rsid w:val="006A05A9"/>
    <w:rsid w:val="006A0933"/>
    <w:rsid w:val="006A242E"/>
    <w:rsid w:val="006A2C8A"/>
    <w:rsid w:val="006A35AF"/>
    <w:rsid w:val="006A3E36"/>
    <w:rsid w:val="006A3EAC"/>
    <w:rsid w:val="006A5399"/>
    <w:rsid w:val="006A5C08"/>
    <w:rsid w:val="006A5ED8"/>
    <w:rsid w:val="006A6753"/>
    <w:rsid w:val="006A7AEB"/>
    <w:rsid w:val="006B0F0E"/>
    <w:rsid w:val="006B56EC"/>
    <w:rsid w:val="006B73FA"/>
    <w:rsid w:val="006B7A0B"/>
    <w:rsid w:val="006C379A"/>
    <w:rsid w:val="006C4BE0"/>
    <w:rsid w:val="006C73EF"/>
    <w:rsid w:val="006C78CD"/>
    <w:rsid w:val="006D2DDE"/>
    <w:rsid w:val="006D3ECC"/>
    <w:rsid w:val="006D495F"/>
    <w:rsid w:val="006D57F3"/>
    <w:rsid w:val="006D585F"/>
    <w:rsid w:val="006D7F6E"/>
    <w:rsid w:val="006E4F50"/>
    <w:rsid w:val="006E5935"/>
    <w:rsid w:val="006E684A"/>
    <w:rsid w:val="006E6C4C"/>
    <w:rsid w:val="006E74DD"/>
    <w:rsid w:val="006F0076"/>
    <w:rsid w:val="006F04EA"/>
    <w:rsid w:val="006F08EC"/>
    <w:rsid w:val="006F13DA"/>
    <w:rsid w:val="006F18A2"/>
    <w:rsid w:val="006F3157"/>
    <w:rsid w:val="006F49B9"/>
    <w:rsid w:val="006F57D0"/>
    <w:rsid w:val="006F5FEB"/>
    <w:rsid w:val="006F60EB"/>
    <w:rsid w:val="006F74E1"/>
    <w:rsid w:val="00701F5F"/>
    <w:rsid w:val="00701FCB"/>
    <w:rsid w:val="00704094"/>
    <w:rsid w:val="00705262"/>
    <w:rsid w:val="00711BA3"/>
    <w:rsid w:val="007122C8"/>
    <w:rsid w:val="00712354"/>
    <w:rsid w:val="00717E2F"/>
    <w:rsid w:val="0072292F"/>
    <w:rsid w:val="007232AA"/>
    <w:rsid w:val="007238BD"/>
    <w:rsid w:val="00726694"/>
    <w:rsid w:val="00726ECE"/>
    <w:rsid w:val="007319D6"/>
    <w:rsid w:val="007319D7"/>
    <w:rsid w:val="007330EF"/>
    <w:rsid w:val="007334E5"/>
    <w:rsid w:val="0073362E"/>
    <w:rsid w:val="0073368A"/>
    <w:rsid w:val="00735526"/>
    <w:rsid w:val="00736439"/>
    <w:rsid w:val="00737909"/>
    <w:rsid w:val="007410D1"/>
    <w:rsid w:val="00741B56"/>
    <w:rsid w:val="00741DF1"/>
    <w:rsid w:val="00742962"/>
    <w:rsid w:val="007447A1"/>
    <w:rsid w:val="00744B9C"/>
    <w:rsid w:val="00744F6F"/>
    <w:rsid w:val="0074642B"/>
    <w:rsid w:val="00746462"/>
    <w:rsid w:val="00747B5C"/>
    <w:rsid w:val="00747B83"/>
    <w:rsid w:val="00747E91"/>
    <w:rsid w:val="0075052E"/>
    <w:rsid w:val="0075094A"/>
    <w:rsid w:val="00751982"/>
    <w:rsid w:val="00752BE6"/>
    <w:rsid w:val="0075359B"/>
    <w:rsid w:val="00753EAB"/>
    <w:rsid w:val="007574EB"/>
    <w:rsid w:val="00757C55"/>
    <w:rsid w:val="007611CD"/>
    <w:rsid w:val="0076351B"/>
    <w:rsid w:val="0076443C"/>
    <w:rsid w:val="007645A9"/>
    <w:rsid w:val="007648CA"/>
    <w:rsid w:val="0076596F"/>
    <w:rsid w:val="007667FF"/>
    <w:rsid w:val="0077166D"/>
    <w:rsid w:val="007721A0"/>
    <w:rsid w:val="00773A32"/>
    <w:rsid w:val="00776D6D"/>
    <w:rsid w:val="00781707"/>
    <w:rsid w:val="00781A74"/>
    <w:rsid w:val="00783B47"/>
    <w:rsid w:val="00783F53"/>
    <w:rsid w:val="00784C3B"/>
    <w:rsid w:val="00790AAB"/>
    <w:rsid w:val="0079177A"/>
    <w:rsid w:val="007945E3"/>
    <w:rsid w:val="00795CA2"/>
    <w:rsid w:val="00796B27"/>
    <w:rsid w:val="007A2EF7"/>
    <w:rsid w:val="007A3610"/>
    <w:rsid w:val="007A4864"/>
    <w:rsid w:val="007A4D9E"/>
    <w:rsid w:val="007A56D6"/>
    <w:rsid w:val="007A7E57"/>
    <w:rsid w:val="007B210E"/>
    <w:rsid w:val="007B3A5D"/>
    <w:rsid w:val="007B51BD"/>
    <w:rsid w:val="007B544A"/>
    <w:rsid w:val="007B5EF2"/>
    <w:rsid w:val="007B6B38"/>
    <w:rsid w:val="007C097E"/>
    <w:rsid w:val="007C0B67"/>
    <w:rsid w:val="007C387A"/>
    <w:rsid w:val="007C4744"/>
    <w:rsid w:val="007C4A29"/>
    <w:rsid w:val="007C5B9E"/>
    <w:rsid w:val="007C780B"/>
    <w:rsid w:val="007D03F3"/>
    <w:rsid w:val="007D1DFB"/>
    <w:rsid w:val="007D365B"/>
    <w:rsid w:val="007D4D36"/>
    <w:rsid w:val="007D7194"/>
    <w:rsid w:val="007D7637"/>
    <w:rsid w:val="007D7A1F"/>
    <w:rsid w:val="007E0774"/>
    <w:rsid w:val="007E0B8B"/>
    <w:rsid w:val="007E13C2"/>
    <w:rsid w:val="007E2464"/>
    <w:rsid w:val="007E3902"/>
    <w:rsid w:val="007E4B64"/>
    <w:rsid w:val="007E5206"/>
    <w:rsid w:val="007E571F"/>
    <w:rsid w:val="007E6792"/>
    <w:rsid w:val="007E6F1B"/>
    <w:rsid w:val="007F0F21"/>
    <w:rsid w:val="007F0F3C"/>
    <w:rsid w:val="007F12F7"/>
    <w:rsid w:val="007F14D3"/>
    <w:rsid w:val="007F499F"/>
    <w:rsid w:val="007F73FF"/>
    <w:rsid w:val="007F769C"/>
    <w:rsid w:val="008002A1"/>
    <w:rsid w:val="00802696"/>
    <w:rsid w:val="00804A1A"/>
    <w:rsid w:val="00811A1D"/>
    <w:rsid w:val="008120DF"/>
    <w:rsid w:val="0081238C"/>
    <w:rsid w:val="0081363F"/>
    <w:rsid w:val="008145B3"/>
    <w:rsid w:val="00814617"/>
    <w:rsid w:val="00816525"/>
    <w:rsid w:val="00817993"/>
    <w:rsid w:val="00817A98"/>
    <w:rsid w:val="008209EB"/>
    <w:rsid w:val="00824D00"/>
    <w:rsid w:val="00824FD9"/>
    <w:rsid w:val="008258D5"/>
    <w:rsid w:val="00830779"/>
    <w:rsid w:val="00833C68"/>
    <w:rsid w:val="0083401D"/>
    <w:rsid w:val="00834AB7"/>
    <w:rsid w:val="00836A22"/>
    <w:rsid w:val="00836A43"/>
    <w:rsid w:val="0084022C"/>
    <w:rsid w:val="00841F93"/>
    <w:rsid w:val="00842923"/>
    <w:rsid w:val="00844B3F"/>
    <w:rsid w:val="00845168"/>
    <w:rsid w:val="00845B4B"/>
    <w:rsid w:val="00846711"/>
    <w:rsid w:val="00846D7B"/>
    <w:rsid w:val="0085070B"/>
    <w:rsid w:val="00851274"/>
    <w:rsid w:val="00851B7B"/>
    <w:rsid w:val="00851FE6"/>
    <w:rsid w:val="00853EC5"/>
    <w:rsid w:val="0085434E"/>
    <w:rsid w:val="00854F6A"/>
    <w:rsid w:val="00855665"/>
    <w:rsid w:val="008556D7"/>
    <w:rsid w:val="00855B68"/>
    <w:rsid w:val="00857D33"/>
    <w:rsid w:val="00861098"/>
    <w:rsid w:val="008615A8"/>
    <w:rsid w:val="00861A94"/>
    <w:rsid w:val="00865FDA"/>
    <w:rsid w:val="00866942"/>
    <w:rsid w:val="00866FFF"/>
    <w:rsid w:val="008677A5"/>
    <w:rsid w:val="008677BB"/>
    <w:rsid w:val="008721B2"/>
    <w:rsid w:val="00872B8C"/>
    <w:rsid w:val="0087433E"/>
    <w:rsid w:val="00875092"/>
    <w:rsid w:val="00876915"/>
    <w:rsid w:val="008808FC"/>
    <w:rsid w:val="00883E6E"/>
    <w:rsid w:val="00884EDC"/>
    <w:rsid w:val="00886654"/>
    <w:rsid w:val="0089029A"/>
    <w:rsid w:val="00892A2D"/>
    <w:rsid w:val="008A1C62"/>
    <w:rsid w:val="008A4129"/>
    <w:rsid w:val="008A546B"/>
    <w:rsid w:val="008A69B4"/>
    <w:rsid w:val="008B0510"/>
    <w:rsid w:val="008B1948"/>
    <w:rsid w:val="008B2DF6"/>
    <w:rsid w:val="008B3D76"/>
    <w:rsid w:val="008B4137"/>
    <w:rsid w:val="008B60AE"/>
    <w:rsid w:val="008B6661"/>
    <w:rsid w:val="008B7484"/>
    <w:rsid w:val="008B7DC6"/>
    <w:rsid w:val="008C4AF3"/>
    <w:rsid w:val="008C5602"/>
    <w:rsid w:val="008C573D"/>
    <w:rsid w:val="008D7C91"/>
    <w:rsid w:val="008E42A1"/>
    <w:rsid w:val="008E4F4E"/>
    <w:rsid w:val="008E550D"/>
    <w:rsid w:val="008E6D0A"/>
    <w:rsid w:val="008E7C75"/>
    <w:rsid w:val="008F0962"/>
    <w:rsid w:val="008F0FC0"/>
    <w:rsid w:val="008F27E5"/>
    <w:rsid w:val="008F48EC"/>
    <w:rsid w:val="008F57AB"/>
    <w:rsid w:val="008F6421"/>
    <w:rsid w:val="009006E6"/>
    <w:rsid w:val="009019A7"/>
    <w:rsid w:val="00901EB9"/>
    <w:rsid w:val="00904284"/>
    <w:rsid w:val="0090520A"/>
    <w:rsid w:val="00905B17"/>
    <w:rsid w:val="00915669"/>
    <w:rsid w:val="00915AA9"/>
    <w:rsid w:val="009162E2"/>
    <w:rsid w:val="00916793"/>
    <w:rsid w:val="00917091"/>
    <w:rsid w:val="009170EE"/>
    <w:rsid w:val="00917E10"/>
    <w:rsid w:val="00917E46"/>
    <w:rsid w:val="00922907"/>
    <w:rsid w:val="00924DED"/>
    <w:rsid w:val="00927898"/>
    <w:rsid w:val="0093173E"/>
    <w:rsid w:val="00935327"/>
    <w:rsid w:val="00935BE2"/>
    <w:rsid w:val="00937CC7"/>
    <w:rsid w:val="00937F5E"/>
    <w:rsid w:val="009400F8"/>
    <w:rsid w:val="009422DA"/>
    <w:rsid w:val="00952BB4"/>
    <w:rsid w:val="00952D10"/>
    <w:rsid w:val="00953298"/>
    <w:rsid w:val="00953517"/>
    <w:rsid w:val="0095524C"/>
    <w:rsid w:val="009562AE"/>
    <w:rsid w:val="00961212"/>
    <w:rsid w:val="00963867"/>
    <w:rsid w:val="0096412C"/>
    <w:rsid w:val="009646DD"/>
    <w:rsid w:val="00965A30"/>
    <w:rsid w:val="0096676F"/>
    <w:rsid w:val="00966FFF"/>
    <w:rsid w:val="00967191"/>
    <w:rsid w:val="009679E4"/>
    <w:rsid w:val="0097039D"/>
    <w:rsid w:val="0097385D"/>
    <w:rsid w:val="00975430"/>
    <w:rsid w:val="00975795"/>
    <w:rsid w:val="00982095"/>
    <w:rsid w:val="00982290"/>
    <w:rsid w:val="009826D2"/>
    <w:rsid w:val="00982856"/>
    <w:rsid w:val="00982927"/>
    <w:rsid w:val="00985E2E"/>
    <w:rsid w:val="0098685E"/>
    <w:rsid w:val="0098769E"/>
    <w:rsid w:val="00987B61"/>
    <w:rsid w:val="00991988"/>
    <w:rsid w:val="00992658"/>
    <w:rsid w:val="009939BF"/>
    <w:rsid w:val="00994DF3"/>
    <w:rsid w:val="009951B5"/>
    <w:rsid w:val="009977C5"/>
    <w:rsid w:val="009A1582"/>
    <w:rsid w:val="009A2A47"/>
    <w:rsid w:val="009A2AEC"/>
    <w:rsid w:val="009A4308"/>
    <w:rsid w:val="009A5088"/>
    <w:rsid w:val="009A5CCD"/>
    <w:rsid w:val="009B0766"/>
    <w:rsid w:val="009B1584"/>
    <w:rsid w:val="009B1BE0"/>
    <w:rsid w:val="009B281D"/>
    <w:rsid w:val="009B2ADE"/>
    <w:rsid w:val="009B2B10"/>
    <w:rsid w:val="009B3FA9"/>
    <w:rsid w:val="009B60C4"/>
    <w:rsid w:val="009C28AD"/>
    <w:rsid w:val="009C2940"/>
    <w:rsid w:val="009D061D"/>
    <w:rsid w:val="009D25C2"/>
    <w:rsid w:val="009D2D92"/>
    <w:rsid w:val="009D341F"/>
    <w:rsid w:val="009D4849"/>
    <w:rsid w:val="009E12E3"/>
    <w:rsid w:val="009E40CA"/>
    <w:rsid w:val="009E706E"/>
    <w:rsid w:val="009E72A7"/>
    <w:rsid w:val="009E76D9"/>
    <w:rsid w:val="009F22AF"/>
    <w:rsid w:val="00A005A0"/>
    <w:rsid w:val="00A005EE"/>
    <w:rsid w:val="00A00F23"/>
    <w:rsid w:val="00A02630"/>
    <w:rsid w:val="00A028D8"/>
    <w:rsid w:val="00A03254"/>
    <w:rsid w:val="00A03395"/>
    <w:rsid w:val="00A03A06"/>
    <w:rsid w:val="00A06C05"/>
    <w:rsid w:val="00A1287B"/>
    <w:rsid w:val="00A13C34"/>
    <w:rsid w:val="00A15067"/>
    <w:rsid w:val="00A16F11"/>
    <w:rsid w:val="00A17C42"/>
    <w:rsid w:val="00A20900"/>
    <w:rsid w:val="00A227BF"/>
    <w:rsid w:val="00A25769"/>
    <w:rsid w:val="00A27554"/>
    <w:rsid w:val="00A33CAB"/>
    <w:rsid w:val="00A34AE7"/>
    <w:rsid w:val="00A359A4"/>
    <w:rsid w:val="00A36734"/>
    <w:rsid w:val="00A431BE"/>
    <w:rsid w:val="00A4785D"/>
    <w:rsid w:val="00A47A35"/>
    <w:rsid w:val="00A51953"/>
    <w:rsid w:val="00A525E3"/>
    <w:rsid w:val="00A527CA"/>
    <w:rsid w:val="00A55146"/>
    <w:rsid w:val="00A556DF"/>
    <w:rsid w:val="00A56A0C"/>
    <w:rsid w:val="00A56FDD"/>
    <w:rsid w:val="00A613DD"/>
    <w:rsid w:val="00A616D1"/>
    <w:rsid w:val="00A61A5B"/>
    <w:rsid w:val="00A62EC8"/>
    <w:rsid w:val="00A63AAF"/>
    <w:rsid w:val="00A658DD"/>
    <w:rsid w:val="00A6776C"/>
    <w:rsid w:val="00A70014"/>
    <w:rsid w:val="00A71AF2"/>
    <w:rsid w:val="00A730B2"/>
    <w:rsid w:val="00A74A4E"/>
    <w:rsid w:val="00A77559"/>
    <w:rsid w:val="00A81D16"/>
    <w:rsid w:val="00A83794"/>
    <w:rsid w:val="00A8438A"/>
    <w:rsid w:val="00A86219"/>
    <w:rsid w:val="00A91A8A"/>
    <w:rsid w:val="00A91CF6"/>
    <w:rsid w:val="00A94D60"/>
    <w:rsid w:val="00A961F0"/>
    <w:rsid w:val="00A97E9D"/>
    <w:rsid w:val="00A97EB0"/>
    <w:rsid w:val="00AA0C87"/>
    <w:rsid w:val="00AA1162"/>
    <w:rsid w:val="00AA240C"/>
    <w:rsid w:val="00AA24E8"/>
    <w:rsid w:val="00AA3049"/>
    <w:rsid w:val="00AA476C"/>
    <w:rsid w:val="00AA4A2E"/>
    <w:rsid w:val="00AA7D77"/>
    <w:rsid w:val="00AB4D50"/>
    <w:rsid w:val="00AB5AB1"/>
    <w:rsid w:val="00AB6039"/>
    <w:rsid w:val="00AB6728"/>
    <w:rsid w:val="00AC31D6"/>
    <w:rsid w:val="00AC7696"/>
    <w:rsid w:val="00AD0239"/>
    <w:rsid w:val="00AD023E"/>
    <w:rsid w:val="00AD02FA"/>
    <w:rsid w:val="00AD131A"/>
    <w:rsid w:val="00AD32CC"/>
    <w:rsid w:val="00AD34A4"/>
    <w:rsid w:val="00AE0D7D"/>
    <w:rsid w:val="00AE3262"/>
    <w:rsid w:val="00AE39D3"/>
    <w:rsid w:val="00AE404A"/>
    <w:rsid w:val="00AE6D84"/>
    <w:rsid w:val="00AE6F52"/>
    <w:rsid w:val="00AF03F5"/>
    <w:rsid w:val="00AF16E7"/>
    <w:rsid w:val="00AF21FB"/>
    <w:rsid w:val="00AF2A66"/>
    <w:rsid w:val="00AF2CA1"/>
    <w:rsid w:val="00AF5EC4"/>
    <w:rsid w:val="00AF7893"/>
    <w:rsid w:val="00B01049"/>
    <w:rsid w:val="00B01704"/>
    <w:rsid w:val="00B01BBB"/>
    <w:rsid w:val="00B029C4"/>
    <w:rsid w:val="00B03606"/>
    <w:rsid w:val="00B044BE"/>
    <w:rsid w:val="00B05077"/>
    <w:rsid w:val="00B05BBF"/>
    <w:rsid w:val="00B07F8A"/>
    <w:rsid w:val="00B11B86"/>
    <w:rsid w:val="00B12319"/>
    <w:rsid w:val="00B17A36"/>
    <w:rsid w:val="00B17D88"/>
    <w:rsid w:val="00B23BFB"/>
    <w:rsid w:val="00B24199"/>
    <w:rsid w:val="00B251BA"/>
    <w:rsid w:val="00B3059E"/>
    <w:rsid w:val="00B320D1"/>
    <w:rsid w:val="00B326DF"/>
    <w:rsid w:val="00B32F8D"/>
    <w:rsid w:val="00B371B8"/>
    <w:rsid w:val="00B42E03"/>
    <w:rsid w:val="00B44246"/>
    <w:rsid w:val="00B44C32"/>
    <w:rsid w:val="00B44F3D"/>
    <w:rsid w:val="00B45967"/>
    <w:rsid w:val="00B46558"/>
    <w:rsid w:val="00B46F99"/>
    <w:rsid w:val="00B531CE"/>
    <w:rsid w:val="00B544A4"/>
    <w:rsid w:val="00B54E8A"/>
    <w:rsid w:val="00B5614E"/>
    <w:rsid w:val="00B61B3B"/>
    <w:rsid w:val="00B61C3A"/>
    <w:rsid w:val="00B64BD3"/>
    <w:rsid w:val="00B64D10"/>
    <w:rsid w:val="00B67593"/>
    <w:rsid w:val="00B725FE"/>
    <w:rsid w:val="00B75551"/>
    <w:rsid w:val="00B763BE"/>
    <w:rsid w:val="00B7670A"/>
    <w:rsid w:val="00B77CC8"/>
    <w:rsid w:val="00B8136A"/>
    <w:rsid w:val="00B83011"/>
    <w:rsid w:val="00B86AD7"/>
    <w:rsid w:val="00B86BBD"/>
    <w:rsid w:val="00B934AE"/>
    <w:rsid w:val="00B948F6"/>
    <w:rsid w:val="00B94DEF"/>
    <w:rsid w:val="00B95090"/>
    <w:rsid w:val="00BA0C29"/>
    <w:rsid w:val="00BA2A05"/>
    <w:rsid w:val="00BA56A1"/>
    <w:rsid w:val="00BA656A"/>
    <w:rsid w:val="00BA704B"/>
    <w:rsid w:val="00BA7208"/>
    <w:rsid w:val="00BB0C41"/>
    <w:rsid w:val="00BB1E37"/>
    <w:rsid w:val="00BB5AC8"/>
    <w:rsid w:val="00BB67B5"/>
    <w:rsid w:val="00BC097D"/>
    <w:rsid w:val="00BC234A"/>
    <w:rsid w:val="00BD00F0"/>
    <w:rsid w:val="00BD20F8"/>
    <w:rsid w:val="00BD22BA"/>
    <w:rsid w:val="00BD2D4B"/>
    <w:rsid w:val="00BD394D"/>
    <w:rsid w:val="00BD4355"/>
    <w:rsid w:val="00BD442D"/>
    <w:rsid w:val="00BD4CA5"/>
    <w:rsid w:val="00BD7C8A"/>
    <w:rsid w:val="00BE10AD"/>
    <w:rsid w:val="00BE3D91"/>
    <w:rsid w:val="00BE3FDB"/>
    <w:rsid w:val="00BE465E"/>
    <w:rsid w:val="00BE49E4"/>
    <w:rsid w:val="00BF0017"/>
    <w:rsid w:val="00BF0FCD"/>
    <w:rsid w:val="00BF2562"/>
    <w:rsid w:val="00BF5160"/>
    <w:rsid w:val="00BF778F"/>
    <w:rsid w:val="00C01EDF"/>
    <w:rsid w:val="00C01F98"/>
    <w:rsid w:val="00C03176"/>
    <w:rsid w:val="00C0461A"/>
    <w:rsid w:val="00C04C82"/>
    <w:rsid w:val="00C07D52"/>
    <w:rsid w:val="00C117FA"/>
    <w:rsid w:val="00C11E5B"/>
    <w:rsid w:val="00C1209C"/>
    <w:rsid w:val="00C12534"/>
    <w:rsid w:val="00C13879"/>
    <w:rsid w:val="00C15F11"/>
    <w:rsid w:val="00C16D22"/>
    <w:rsid w:val="00C174B3"/>
    <w:rsid w:val="00C20615"/>
    <w:rsid w:val="00C2063E"/>
    <w:rsid w:val="00C21D1B"/>
    <w:rsid w:val="00C23974"/>
    <w:rsid w:val="00C323E7"/>
    <w:rsid w:val="00C347F1"/>
    <w:rsid w:val="00C362F9"/>
    <w:rsid w:val="00C375EA"/>
    <w:rsid w:val="00C4168E"/>
    <w:rsid w:val="00C443E6"/>
    <w:rsid w:val="00C466CD"/>
    <w:rsid w:val="00C4798B"/>
    <w:rsid w:val="00C53EB0"/>
    <w:rsid w:val="00C54919"/>
    <w:rsid w:val="00C55B8F"/>
    <w:rsid w:val="00C60748"/>
    <w:rsid w:val="00C60F05"/>
    <w:rsid w:val="00C625A6"/>
    <w:rsid w:val="00C6278B"/>
    <w:rsid w:val="00C62CCC"/>
    <w:rsid w:val="00C62F75"/>
    <w:rsid w:val="00C64B16"/>
    <w:rsid w:val="00C7017A"/>
    <w:rsid w:val="00C730DA"/>
    <w:rsid w:val="00C73128"/>
    <w:rsid w:val="00C73668"/>
    <w:rsid w:val="00C7534B"/>
    <w:rsid w:val="00C76023"/>
    <w:rsid w:val="00C8128B"/>
    <w:rsid w:val="00C8677A"/>
    <w:rsid w:val="00C86B72"/>
    <w:rsid w:val="00C90177"/>
    <w:rsid w:val="00C9263D"/>
    <w:rsid w:val="00C940AA"/>
    <w:rsid w:val="00C965EB"/>
    <w:rsid w:val="00C97266"/>
    <w:rsid w:val="00CA0DC3"/>
    <w:rsid w:val="00CA2157"/>
    <w:rsid w:val="00CA227E"/>
    <w:rsid w:val="00CA5C60"/>
    <w:rsid w:val="00CB316D"/>
    <w:rsid w:val="00CB3DEB"/>
    <w:rsid w:val="00CB7EAE"/>
    <w:rsid w:val="00CC015B"/>
    <w:rsid w:val="00CC2E3B"/>
    <w:rsid w:val="00CC36D6"/>
    <w:rsid w:val="00CC7350"/>
    <w:rsid w:val="00CD2550"/>
    <w:rsid w:val="00CD2949"/>
    <w:rsid w:val="00CD2D45"/>
    <w:rsid w:val="00CD37F5"/>
    <w:rsid w:val="00CD49BB"/>
    <w:rsid w:val="00CE0020"/>
    <w:rsid w:val="00CE1F95"/>
    <w:rsid w:val="00CE220A"/>
    <w:rsid w:val="00CE3306"/>
    <w:rsid w:val="00CE6742"/>
    <w:rsid w:val="00CF0536"/>
    <w:rsid w:val="00CF235A"/>
    <w:rsid w:val="00CF2DCA"/>
    <w:rsid w:val="00CF2F87"/>
    <w:rsid w:val="00CF671E"/>
    <w:rsid w:val="00CF7147"/>
    <w:rsid w:val="00D013C0"/>
    <w:rsid w:val="00D0280D"/>
    <w:rsid w:val="00D04858"/>
    <w:rsid w:val="00D07284"/>
    <w:rsid w:val="00D10AA8"/>
    <w:rsid w:val="00D118F3"/>
    <w:rsid w:val="00D1218D"/>
    <w:rsid w:val="00D142DE"/>
    <w:rsid w:val="00D210C5"/>
    <w:rsid w:val="00D22103"/>
    <w:rsid w:val="00D2347F"/>
    <w:rsid w:val="00D242EB"/>
    <w:rsid w:val="00D246C9"/>
    <w:rsid w:val="00D30449"/>
    <w:rsid w:val="00D36C55"/>
    <w:rsid w:val="00D37E27"/>
    <w:rsid w:val="00D40084"/>
    <w:rsid w:val="00D4204B"/>
    <w:rsid w:val="00D42742"/>
    <w:rsid w:val="00D43EDB"/>
    <w:rsid w:val="00D500F0"/>
    <w:rsid w:val="00D51C09"/>
    <w:rsid w:val="00D536D7"/>
    <w:rsid w:val="00D5394A"/>
    <w:rsid w:val="00D54BD3"/>
    <w:rsid w:val="00D55265"/>
    <w:rsid w:val="00D559E0"/>
    <w:rsid w:val="00D56097"/>
    <w:rsid w:val="00D56E6A"/>
    <w:rsid w:val="00D56F77"/>
    <w:rsid w:val="00D57862"/>
    <w:rsid w:val="00D57DB8"/>
    <w:rsid w:val="00D60465"/>
    <w:rsid w:val="00D617E6"/>
    <w:rsid w:val="00D66923"/>
    <w:rsid w:val="00D719B9"/>
    <w:rsid w:val="00D72F4E"/>
    <w:rsid w:val="00D7654F"/>
    <w:rsid w:val="00D767E5"/>
    <w:rsid w:val="00D76BC8"/>
    <w:rsid w:val="00D80873"/>
    <w:rsid w:val="00D86CA6"/>
    <w:rsid w:val="00D8715A"/>
    <w:rsid w:val="00D87E5F"/>
    <w:rsid w:val="00D90698"/>
    <w:rsid w:val="00D91F80"/>
    <w:rsid w:val="00D92B95"/>
    <w:rsid w:val="00D94FC4"/>
    <w:rsid w:val="00D96EF2"/>
    <w:rsid w:val="00D97D2F"/>
    <w:rsid w:val="00DA505E"/>
    <w:rsid w:val="00DB061F"/>
    <w:rsid w:val="00DB142C"/>
    <w:rsid w:val="00DB2313"/>
    <w:rsid w:val="00DB4EAC"/>
    <w:rsid w:val="00DC15A0"/>
    <w:rsid w:val="00DC2ECD"/>
    <w:rsid w:val="00DC3C85"/>
    <w:rsid w:val="00DC3E20"/>
    <w:rsid w:val="00DC4594"/>
    <w:rsid w:val="00DC6545"/>
    <w:rsid w:val="00DC7D1C"/>
    <w:rsid w:val="00DD0644"/>
    <w:rsid w:val="00DD1CA3"/>
    <w:rsid w:val="00DD4714"/>
    <w:rsid w:val="00DD4845"/>
    <w:rsid w:val="00DD497C"/>
    <w:rsid w:val="00DD77D8"/>
    <w:rsid w:val="00DE0052"/>
    <w:rsid w:val="00DE1B5A"/>
    <w:rsid w:val="00DE662C"/>
    <w:rsid w:val="00DE6EE9"/>
    <w:rsid w:val="00DF03A2"/>
    <w:rsid w:val="00DF0B2D"/>
    <w:rsid w:val="00DF1603"/>
    <w:rsid w:val="00DF182B"/>
    <w:rsid w:val="00DF1CAC"/>
    <w:rsid w:val="00DF3C14"/>
    <w:rsid w:val="00DF4018"/>
    <w:rsid w:val="00DF4853"/>
    <w:rsid w:val="00DF737B"/>
    <w:rsid w:val="00E00C23"/>
    <w:rsid w:val="00E010CE"/>
    <w:rsid w:val="00E012B4"/>
    <w:rsid w:val="00E026CF"/>
    <w:rsid w:val="00E027CF"/>
    <w:rsid w:val="00E02A2D"/>
    <w:rsid w:val="00E0364E"/>
    <w:rsid w:val="00E03966"/>
    <w:rsid w:val="00E12822"/>
    <w:rsid w:val="00E152D5"/>
    <w:rsid w:val="00E15B24"/>
    <w:rsid w:val="00E1626C"/>
    <w:rsid w:val="00E167CD"/>
    <w:rsid w:val="00E1710B"/>
    <w:rsid w:val="00E24A8E"/>
    <w:rsid w:val="00E2552B"/>
    <w:rsid w:val="00E25CAD"/>
    <w:rsid w:val="00E273B3"/>
    <w:rsid w:val="00E278C4"/>
    <w:rsid w:val="00E27929"/>
    <w:rsid w:val="00E27E1F"/>
    <w:rsid w:val="00E31D6B"/>
    <w:rsid w:val="00E32E38"/>
    <w:rsid w:val="00E3379C"/>
    <w:rsid w:val="00E3528F"/>
    <w:rsid w:val="00E358B0"/>
    <w:rsid w:val="00E358BC"/>
    <w:rsid w:val="00E45FF7"/>
    <w:rsid w:val="00E463EA"/>
    <w:rsid w:val="00E468C8"/>
    <w:rsid w:val="00E54230"/>
    <w:rsid w:val="00E56F75"/>
    <w:rsid w:val="00E62056"/>
    <w:rsid w:val="00E6299C"/>
    <w:rsid w:val="00E64A79"/>
    <w:rsid w:val="00E65DEB"/>
    <w:rsid w:val="00E65EFE"/>
    <w:rsid w:val="00E6642B"/>
    <w:rsid w:val="00E66449"/>
    <w:rsid w:val="00E669B2"/>
    <w:rsid w:val="00E6721A"/>
    <w:rsid w:val="00E672BF"/>
    <w:rsid w:val="00E70140"/>
    <w:rsid w:val="00E702D6"/>
    <w:rsid w:val="00E722F1"/>
    <w:rsid w:val="00E72D66"/>
    <w:rsid w:val="00E74E52"/>
    <w:rsid w:val="00E762B4"/>
    <w:rsid w:val="00E80119"/>
    <w:rsid w:val="00E8193B"/>
    <w:rsid w:val="00E81E1A"/>
    <w:rsid w:val="00E82551"/>
    <w:rsid w:val="00E833A6"/>
    <w:rsid w:val="00E83DE3"/>
    <w:rsid w:val="00E8465C"/>
    <w:rsid w:val="00E84CC6"/>
    <w:rsid w:val="00E85BE3"/>
    <w:rsid w:val="00E863A4"/>
    <w:rsid w:val="00E8752E"/>
    <w:rsid w:val="00E90BDC"/>
    <w:rsid w:val="00E90E2F"/>
    <w:rsid w:val="00E9209E"/>
    <w:rsid w:val="00EA0B10"/>
    <w:rsid w:val="00EA1CAD"/>
    <w:rsid w:val="00EA33B2"/>
    <w:rsid w:val="00EA39AC"/>
    <w:rsid w:val="00EA63C2"/>
    <w:rsid w:val="00EB07B2"/>
    <w:rsid w:val="00EB3393"/>
    <w:rsid w:val="00EB3981"/>
    <w:rsid w:val="00EB5D0B"/>
    <w:rsid w:val="00EC0D88"/>
    <w:rsid w:val="00EC1273"/>
    <w:rsid w:val="00EC1946"/>
    <w:rsid w:val="00EC23E5"/>
    <w:rsid w:val="00EC6805"/>
    <w:rsid w:val="00ED150E"/>
    <w:rsid w:val="00ED1D51"/>
    <w:rsid w:val="00ED1F75"/>
    <w:rsid w:val="00ED26F2"/>
    <w:rsid w:val="00ED27D5"/>
    <w:rsid w:val="00ED2EA8"/>
    <w:rsid w:val="00ED3A77"/>
    <w:rsid w:val="00ED4389"/>
    <w:rsid w:val="00ED4B22"/>
    <w:rsid w:val="00ED61E4"/>
    <w:rsid w:val="00ED63B2"/>
    <w:rsid w:val="00EE6E06"/>
    <w:rsid w:val="00EE78E3"/>
    <w:rsid w:val="00EF11BF"/>
    <w:rsid w:val="00EF154B"/>
    <w:rsid w:val="00EF1EAA"/>
    <w:rsid w:val="00EF35AC"/>
    <w:rsid w:val="00EF3650"/>
    <w:rsid w:val="00EF51F5"/>
    <w:rsid w:val="00F011E0"/>
    <w:rsid w:val="00F01C03"/>
    <w:rsid w:val="00F0200F"/>
    <w:rsid w:val="00F023ED"/>
    <w:rsid w:val="00F02AA3"/>
    <w:rsid w:val="00F02FCA"/>
    <w:rsid w:val="00F051A7"/>
    <w:rsid w:val="00F065AC"/>
    <w:rsid w:val="00F07921"/>
    <w:rsid w:val="00F10C34"/>
    <w:rsid w:val="00F11D06"/>
    <w:rsid w:val="00F142AA"/>
    <w:rsid w:val="00F14FC4"/>
    <w:rsid w:val="00F16886"/>
    <w:rsid w:val="00F17F32"/>
    <w:rsid w:val="00F21787"/>
    <w:rsid w:val="00F21870"/>
    <w:rsid w:val="00F21CFA"/>
    <w:rsid w:val="00F227D1"/>
    <w:rsid w:val="00F22A94"/>
    <w:rsid w:val="00F2402C"/>
    <w:rsid w:val="00F244D0"/>
    <w:rsid w:val="00F26E45"/>
    <w:rsid w:val="00F3166B"/>
    <w:rsid w:val="00F34D5E"/>
    <w:rsid w:val="00F35768"/>
    <w:rsid w:val="00F433C2"/>
    <w:rsid w:val="00F439B1"/>
    <w:rsid w:val="00F43B73"/>
    <w:rsid w:val="00F44671"/>
    <w:rsid w:val="00F44790"/>
    <w:rsid w:val="00F44DC5"/>
    <w:rsid w:val="00F57102"/>
    <w:rsid w:val="00F612A2"/>
    <w:rsid w:val="00F62211"/>
    <w:rsid w:val="00F622CB"/>
    <w:rsid w:val="00F6286B"/>
    <w:rsid w:val="00F65272"/>
    <w:rsid w:val="00F655DB"/>
    <w:rsid w:val="00F711F4"/>
    <w:rsid w:val="00F714D7"/>
    <w:rsid w:val="00F71959"/>
    <w:rsid w:val="00F71B2C"/>
    <w:rsid w:val="00F73773"/>
    <w:rsid w:val="00F74DF7"/>
    <w:rsid w:val="00F81208"/>
    <w:rsid w:val="00F8429F"/>
    <w:rsid w:val="00F87D07"/>
    <w:rsid w:val="00F90136"/>
    <w:rsid w:val="00F90B3A"/>
    <w:rsid w:val="00F94FA1"/>
    <w:rsid w:val="00F96FAC"/>
    <w:rsid w:val="00FA06D5"/>
    <w:rsid w:val="00FA134E"/>
    <w:rsid w:val="00FA2E4F"/>
    <w:rsid w:val="00FA3870"/>
    <w:rsid w:val="00FA452F"/>
    <w:rsid w:val="00FA5027"/>
    <w:rsid w:val="00FA5AD4"/>
    <w:rsid w:val="00FA62AD"/>
    <w:rsid w:val="00FA73E7"/>
    <w:rsid w:val="00FB00CE"/>
    <w:rsid w:val="00FB073A"/>
    <w:rsid w:val="00FB23DE"/>
    <w:rsid w:val="00FB3ED9"/>
    <w:rsid w:val="00FB5465"/>
    <w:rsid w:val="00FB5F4F"/>
    <w:rsid w:val="00FB5F74"/>
    <w:rsid w:val="00FB6A4D"/>
    <w:rsid w:val="00FB7F93"/>
    <w:rsid w:val="00FC0EAD"/>
    <w:rsid w:val="00FC153F"/>
    <w:rsid w:val="00FC4187"/>
    <w:rsid w:val="00FC518B"/>
    <w:rsid w:val="00FC74AE"/>
    <w:rsid w:val="00FC7AFE"/>
    <w:rsid w:val="00FC7CC4"/>
    <w:rsid w:val="00FD20A9"/>
    <w:rsid w:val="00FD3865"/>
    <w:rsid w:val="00FD3F15"/>
    <w:rsid w:val="00FD415A"/>
    <w:rsid w:val="00FD57E1"/>
    <w:rsid w:val="00FD73FF"/>
    <w:rsid w:val="00FE2283"/>
    <w:rsid w:val="00FE3DBC"/>
    <w:rsid w:val="00FE4707"/>
    <w:rsid w:val="00FE4D86"/>
    <w:rsid w:val="00FE58E6"/>
    <w:rsid w:val="00FE623D"/>
    <w:rsid w:val="00FE68B4"/>
    <w:rsid w:val="00FE7590"/>
    <w:rsid w:val="00FF1510"/>
    <w:rsid w:val="00FF2707"/>
    <w:rsid w:val="00FF3390"/>
    <w:rsid w:val="00FF430A"/>
    <w:rsid w:val="00FF6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0141F"/>
  <w15:chartTrackingRefBased/>
  <w15:docId w15:val="{464F2944-83F1-4A95-95C1-30BC5F8F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C47"/>
    <w:rPr>
      <w:sz w:val="24"/>
      <w:szCs w:val="24"/>
    </w:rPr>
  </w:style>
  <w:style w:type="paragraph" w:styleId="Heading1">
    <w:name w:val="heading 1"/>
    <w:basedOn w:val="Normal"/>
    <w:qFormat/>
    <w:rsid w:val="007645A9"/>
    <w:pPr>
      <w:spacing w:before="100" w:beforeAutospacing="1" w:after="100" w:afterAutospacing="1"/>
      <w:outlineLvl w:val="0"/>
    </w:pPr>
    <w:rPr>
      <w:rFonts w:eastAsia="MS Mincho"/>
      <w:b/>
      <w:bCs/>
      <w:kern w:val="36"/>
      <w:sz w:val="48"/>
      <w:szCs w:val="48"/>
      <w:lang w:val="en-GB" w:eastAsia="ja-JP"/>
    </w:rPr>
  </w:style>
  <w:style w:type="paragraph" w:styleId="Heading2">
    <w:name w:val="heading 2"/>
    <w:basedOn w:val="Normal"/>
    <w:next w:val="Normal"/>
    <w:qFormat/>
    <w:rsid w:val="00C62CCC"/>
    <w:pPr>
      <w:keepNext/>
      <w:bidi/>
      <w:jc w:val="center"/>
      <w:outlineLvl w:val="1"/>
    </w:pPr>
    <w:rPr>
      <w:rFonts w:cs="Traditional Arabic"/>
      <w:b/>
      <w:b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B4C47"/>
    <w:pPr>
      <w:tabs>
        <w:tab w:val="center" w:pos="4320"/>
        <w:tab w:val="right" w:pos="8640"/>
      </w:tabs>
    </w:pPr>
  </w:style>
  <w:style w:type="character" w:styleId="PageNumber">
    <w:name w:val="page number"/>
    <w:basedOn w:val="DefaultParagraphFont"/>
    <w:rsid w:val="004B4C47"/>
  </w:style>
  <w:style w:type="paragraph" w:styleId="Header">
    <w:name w:val="header"/>
    <w:basedOn w:val="Normal"/>
    <w:rsid w:val="007E0774"/>
    <w:pPr>
      <w:tabs>
        <w:tab w:val="center" w:pos="4153"/>
        <w:tab w:val="right" w:pos="8306"/>
      </w:tabs>
    </w:pPr>
  </w:style>
  <w:style w:type="paragraph" w:styleId="BalloonText">
    <w:name w:val="Balloon Text"/>
    <w:basedOn w:val="Normal"/>
    <w:semiHidden/>
    <w:rsid w:val="006C78CD"/>
    <w:rPr>
      <w:rFonts w:ascii="Tahoma" w:hAnsi="Tahoma" w:cs="Tahoma"/>
      <w:sz w:val="16"/>
      <w:szCs w:val="16"/>
    </w:rPr>
  </w:style>
  <w:style w:type="character" w:styleId="Hyperlink">
    <w:name w:val="Hyperlink"/>
    <w:rsid w:val="003068FA"/>
    <w:rPr>
      <w:color w:val="0000FF"/>
      <w:u w:val="single"/>
    </w:rPr>
  </w:style>
  <w:style w:type="character" w:styleId="FollowedHyperlink">
    <w:name w:val="FollowedHyperlink"/>
    <w:rsid w:val="00F21870"/>
    <w:rPr>
      <w:color w:val="800080"/>
      <w:u w:val="single"/>
    </w:rPr>
  </w:style>
  <w:style w:type="character" w:styleId="Emphasis">
    <w:name w:val="Emphasis"/>
    <w:uiPriority w:val="20"/>
    <w:qFormat/>
    <w:rsid w:val="00D30449"/>
    <w:rPr>
      <w:b/>
      <w:bCs/>
      <w:i w:val="0"/>
      <w:iCs w:val="0"/>
    </w:rPr>
  </w:style>
  <w:style w:type="character" w:styleId="CommentReference">
    <w:name w:val="annotation reference"/>
    <w:semiHidden/>
    <w:rsid w:val="00E90BDC"/>
    <w:rPr>
      <w:sz w:val="16"/>
      <w:szCs w:val="16"/>
    </w:rPr>
  </w:style>
  <w:style w:type="paragraph" w:styleId="CommentText">
    <w:name w:val="annotation text"/>
    <w:basedOn w:val="Normal"/>
    <w:semiHidden/>
    <w:rsid w:val="00E90BDC"/>
    <w:rPr>
      <w:sz w:val="20"/>
      <w:szCs w:val="20"/>
    </w:rPr>
  </w:style>
  <w:style w:type="paragraph" w:styleId="CommentSubject">
    <w:name w:val="annotation subject"/>
    <w:basedOn w:val="CommentText"/>
    <w:next w:val="CommentText"/>
    <w:semiHidden/>
    <w:rsid w:val="00E90BDC"/>
    <w:rPr>
      <w:b/>
      <w:bCs/>
    </w:rPr>
  </w:style>
  <w:style w:type="character" w:customStyle="1" w:styleId="FooterChar">
    <w:name w:val="Footer Char"/>
    <w:link w:val="Footer"/>
    <w:uiPriority w:val="99"/>
    <w:rsid w:val="00845168"/>
    <w:rPr>
      <w:sz w:val="24"/>
      <w:szCs w:val="24"/>
    </w:rPr>
  </w:style>
  <w:style w:type="paragraph" w:styleId="EndnoteText">
    <w:name w:val="endnote text"/>
    <w:basedOn w:val="Normal"/>
    <w:link w:val="EndnoteTextChar"/>
    <w:rsid w:val="00A97EB0"/>
    <w:rPr>
      <w:sz w:val="20"/>
      <w:szCs w:val="20"/>
    </w:rPr>
  </w:style>
  <w:style w:type="character" w:customStyle="1" w:styleId="EndnoteTextChar">
    <w:name w:val="Endnote Text Char"/>
    <w:basedOn w:val="DefaultParagraphFont"/>
    <w:link w:val="EndnoteText"/>
    <w:rsid w:val="00A97EB0"/>
  </w:style>
  <w:style w:type="character" w:styleId="EndnoteReference">
    <w:name w:val="endnote reference"/>
    <w:rsid w:val="00A97E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979">
      <w:bodyDiv w:val="1"/>
      <w:marLeft w:val="0"/>
      <w:marRight w:val="0"/>
      <w:marTop w:val="0"/>
      <w:marBottom w:val="0"/>
      <w:divBdr>
        <w:top w:val="none" w:sz="0" w:space="0" w:color="auto"/>
        <w:left w:val="none" w:sz="0" w:space="0" w:color="auto"/>
        <w:bottom w:val="none" w:sz="0" w:space="0" w:color="auto"/>
        <w:right w:val="none" w:sz="0" w:space="0" w:color="auto"/>
      </w:divBdr>
    </w:div>
    <w:div w:id="368535147">
      <w:bodyDiv w:val="1"/>
      <w:marLeft w:val="0"/>
      <w:marRight w:val="0"/>
      <w:marTop w:val="0"/>
      <w:marBottom w:val="0"/>
      <w:divBdr>
        <w:top w:val="none" w:sz="0" w:space="0" w:color="auto"/>
        <w:left w:val="none" w:sz="0" w:space="0" w:color="auto"/>
        <w:bottom w:val="none" w:sz="0" w:space="0" w:color="auto"/>
        <w:right w:val="none" w:sz="0" w:space="0" w:color="auto"/>
      </w:divBdr>
    </w:div>
    <w:div w:id="568922032">
      <w:bodyDiv w:val="1"/>
      <w:marLeft w:val="0"/>
      <w:marRight w:val="0"/>
      <w:marTop w:val="0"/>
      <w:marBottom w:val="0"/>
      <w:divBdr>
        <w:top w:val="none" w:sz="0" w:space="0" w:color="auto"/>
        <w:left w:val="none" w:sz="0" w:space="0" w:color="auto"/>
        <w:bottom w:val="none" w:sz="0" w:space="0" w:color="auto"/>
        <w:right w:val="none" w:sz="0" w:space="0" w:color="auto"/>
      </w:divBdr>
    </w:div>
    <w:div w:id="887571471">
      <w:bodyDiv w:val="1"/>
      <w:marLeft w:val="0"/>
      <w:marRight w:val="0"/>
      <w:marTop w:val="0"/>
      <w:marBottom w:val="0"/>
      <w:divBdr>
        <w:top w:val="none" w:sz="0" w:space="0" w:color="auto"/>
        <w:left w:val="none" w:sz="0" w:space="0" w:color="auto"/>
        <w:bottom w:val="none" w:sz="0" w:space="0" w:color="auto"/>
        <w:right w:val="none" w:sz="0" w:space="0" w:color="auto"/>
      </w:divBdr>
    </w:div>
    <w:div w:id="1118140987">
      <w:bodyDiv w:val="1"/>
      <w:marLeft w:val="0"/>
      <w:marRight w:val="0"/>
      <w:marTop w:val="0"/>
      <w:marBottom w:val="0"/>
      <w:divBdr>
        <w:top w:val="none" w:sz="0" w:space="0" w:color="auto"/>
        <w:left w:val="none" w:sz="0" w:space="0" w:color="auto"/>
        <w:bottom w:val="none" w:sz="0" w:space="0" w:color="auto"/>
        <w:right w:val="none" w:sz="0" w:space="0" w:color="auto"/>
      </w:divBdr>
    </w:div>
    <w:div w:id="1391225092">
      <w:bodyDiv w:val="1"/>
      <w:marLeft w:val="0"/>
      <w:marRight w:val="0"/>
      <w:marTop w:val="0"/>
      <w:marBottom w:val="0"/>
      <w:divBdr>
        <w:top w:val="none" w:sz="0" w:space="0" w:color="auto"/>
        <w:left w:val="none" w:sz="0" w:space="0" w:color="auto"/>
        <w:bottom w:val="none" w:sz="0" w:space="0" w:color="auto"/>
        <w:right w:val="none" w:sz="0" w:space="0" w:color="auto"/>
      </w:divBdr>
    </w:div>
    <w:div w:id="1523015912">
      <w:bodyDiv w:val="1"/>
      <w:marLeft w:val="0"/>
      <w:marRight w:val="0"/>
      <w:marTop w:val="0"/>
      <w:marBottom w:val="0"/>
      <w:divBdr>
        <w:top w:val="none" w:sz="0" w:space="0" w:color="auto"/>
        <w:left w:val="none" w:sz="0" w:space="0" w:color="auto"/>
        <w:bottom w:val="none" w:sz="0" w:space="0" w:color="auto"/>
        <w:right w:val="none" w:sz="0" w:space="0" w:color="auto"/>
      </w:divBdr>
    </w:div>
    <w:div w:id="1569068696">
      <w:bodyDiv w:val="1"/>
      <w:marLeft w:val="0"/>
      <w:marRight w:val="0"/>
      <w:marTop w:val="0"/>
      <w:marBottom w:val="0"/>
      <w:divBdr>
        <w:top w:val="none" w:sz="0" w:space="0" w:color="auto"/>
        <w:left w:val="none" w:sz="0" w:space="0" w:color="auto"/>
        <w:bottom w:val="none" w:sz="0" w:space="0" w:color="auto"/>
        <w:right w:val="none" w:sz="0" w:space="0" w:color="auto"/>
      </w:divBdr>
    </w:div>
    <w:div w:id="16240741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f.gov.j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982F2-0D45-4CDB-A04A-E88EBDEF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Proposal</vt:lpstr>
    </vt:vector>
  </TitlesOfParts>
  <Company>Co</Company>
  <LinksUpToDate>false</LinksUpToDate>
  <CharactersWithSpaces>9782</CharactersWithSpaces>
  <SharedDoc>false</SharedDoc>
  <HLinks>
    <vt:vector size="6" baseType="variant">
      <vt:variant>
        <vt:i4>6946850</vt:i4>
      </vt:variant>
      <vt:variant>
        <vt:i4>0</vt:i4>
      </vt:variant>
      <vt:variant>
        <vt:i4>0</vt:i4>
      </vt:variant>
      <vt:variant>
        <vt:i4>5</vt:i4>
      </vt:variant>
      <vt:variant>
        <vt:lpwstr>http://www.srf.gov.jo/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
  <dc:creator>Nazer</dc:creator>
  <cp:keywords/>
  <cp:lastModifiedBy>Samar.Wrekat@mohe.gov.jo</cp:lastModifiedBy>
  <cp:revision>2</cp:revision>
  <cp:lastPrinted>2019-04-14T11:29:00Z</cp:lastPrinted>
  <dcterms:created xsi:type="dcterms:W3CDTF">2023-08-06T08:53:00Z</dcterms:created>
  <dcterms:modified xsi:type="dcterms:W3CDTF">2023-08-06T08:53:00Z</dcterms:modified>
</cp:coreProperties>
</file>